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01" w:rsidRPr="00D94201" w:rsidRDefault="00D94201" w:rsidP="00D94201">
      <w:pPr>
        <w:jc w:val="center"/>
        <w:rPr>
          <w:rFonts w:eastAsia="Arial-BoldMT" w:cs="Arial-BoldMT"/>
          <w:b/>
          <w:bCs/>
        </w:rPr>
      </w:pPr>
      <w:r w:rsidRPr="00D94201">
        <w:rPr>
          <w:rFonts w:eastAsia="Arial-BoldMT" w:cs="Arial-BoldMT"/>
          <w:b/>
          <w:bCs/>
        </w:rPr>
        <w:t>Call for Ap</w:t>
      </w:r>
      <w:r>
        <w:rPr>
          <w:rFonts w:eastAsia="Arial-BoldMT" w:cs="Arial-BoldMT"/>
          <w:b/>
          <w:bCs/>
        </w:rPr>
        <w:t xml:space="preserve">plications: GYIN GAMBIA REGIONAL </w:t>
      </w:r>
      <w:r w:rsidRPr="00D94201">
        <w:rPr>
          <w:rFonts w:eastAsia="Arial-BoldMT" w:cs="Arial-BoldMT"/>
          <w:b/>
          <w:bCs/>
        </w:rPr>
        <w:t>EXCHANGE VISIT TO DAKAR, SENEGAL</w:t>
      </w:r>
      <w:r w:rsidRPr="00D94201">
        <w:rPr>
          <w:rFonts w:cs="Calibri"/>
          <w:b/>
        </w:rPr>
        <w:t xml:space="preserve"> </w:t>
      </w:r>
    </w:p>
    <w:p w:rsidR="00D94201" w:rsidRDefault="00D94201" w:rsidP="00D94201">
      <w:pPr>
        <w:jc w:val="both"/>
        <w:rPr>
          <w:rFonts w:cs="Mangal"/>
        </w:rPr>
      </w:pPr>
    </w:p>
    <w:p w:rsidR="00D94201" w:rsidRPr="00D94201" w:rsidRDefault="00D94201" w:rsidP="00D94201">
      <w:pPr>
        <w:jc w:val="both"/>
        <w:rPr>
          <w:rFonts w:ascii="Arial" w:eastAsia="ArialMT" w:hAnsi="Arial" w:cs="Arial"/>
          <w:color w:val="000000"/>
          <w:sz w:val="22"/>
          <w:szCs w:val="22"/>
        </w:rPr>
      </w:pPr>
      <w:r w:rsidRPr="00D94201">
        <w:rPr>
          <w:rFonts w:ascii="Arial" w:eastAsia="ArialMT" w:hAnsi="Arial" w:cs="Arial"/>
          <w:color w:val="000000"/>
          <w:sz w:val="22"/>
          <w:szCs w:val="22"/>
        </w:rPr>
        <w:t>GYIN Gambia Chapter is a national youth network operating across the country and have successfully implemented numerous programmes on Entrepreneurship, Rural Business Advisory Services, Leadership, Coaching and Mentoring, Information Communication Technology (ICT) etc.</w:t>
      </w:r>
    </w:p>
    <w:p w:rsidR="00D94201" w:rsidRPr="00D94201" w:rsidRDefault="00D94201" w:rsidP="00D94201">
      <w:pPr>
        <w:autoSpaceDE w:val="0"/>
        <w:jc w:val="both"/>
        <w:rPr>
          <w:rFonts w:ascii="Arial" w:eastAsia="ArialMT" w:hAnsi="Arial" w:cs="Arial"/>
          <w:color w:val="000000"/>
          <w:sz w:val="22"/>
          <w:szCs w:val="22"/>
        </w:rPr>
      </w:pPr>
    </w:p>
    <w:p w:rsidR="00D94201" w:rsidRPr="00D94201" w:rsidRDefault="00D94201" w:rsidP="00D94201">
      <w:pPr>
        <w:autoSpaceDE w:val="0"/>
        <w:jc w:val="both"/>
        <w:rPr>
          <w:rFonts w:ascii="Arial" w:eastAsia="ArialMT" w:hAnsi="Arial" w:cs="Arial"/>
          <w:color w:val="000000"/>
          <w:sz w:val="22"/>
          <w:szCs w:val="22"/>
        </w:rPr>
      </w:pPr>
      <w:r w:rsidRPr="00D94201">
        <w:rPr>
          <w:rFonts w:ascii="Arial" w:eastAsia="ArialMT" w:hAnsi="Arial" w:cs="Arial"/>
          <w:color w:val="000000"/>
          <w:sz w:val="22"/>
          <w:szCs w:val="22"/>
        </w:rPr>
        <w:t xml:space="preserve">GYIN Gambia Chapter will organise a one week visit of 5 young </w:t>
      </w:r>
      <w:r w:rsidR="0076273D" w:rsidRPr="00D94201">
        <w:rPr>
          <w:rFonts w:ascii="Arial" w:eastAsia="ArialMT" w:hAnsi="Arial" w:cs="Arial"/>
          <w:color w:val="000000"/>
          <w:sz w:val="22"/>
          <w:szCs w:val="22"/>
        </w:rPr>
        <w:t>entrepreneurs’</w:t>
      </w:r>
      <w:r w:rsidR="0076273D">
        <w:rPr>
          <w:rFonts w:ascii="Arial" w:eastAsia="ArialMT" w:hAnsi="Arial" w:cs="Arial"/>
          <w:color w:val="000000"/>
          <w:sz w:val="22"/>
          <w:szCs w:val="22"/>
        </w:rPr>
        <w:t>’</w:t>
      </w:r>
      <w:r w:rsidRPr="00D94201">
        <w:rPr>
          <w:rFonts w:ascii="Arial" w:eastAsia="ArialMT" w:hAnsi="Arial" w:cs="Arial"/>
          <w:color w:val="000000"/>
          <w:sz w:val="22"/>
          <w:szCs w:val="22"/>
        </w:rPr>
        <w:t xml:space="preserve">, selected from among the Rural Youth Award winners to Dakar, Senegal to allow the participants to learn from Senegalese </w:t>
      </w:r>
      <w:r w:rsidR="0076273D" w:rsidRPr="00D94201">
        <w:rPr>
          <w:rFonts w:ascii="Arial" w:eastAsia="ArialMT" w:hAnsi="Arial" w:cs="Arial"/>
          <w:color w:val="000000"/>
          <w:sz w:val="22"/>
          <w:szCs w:val="22"/>
        </w:rPr>
        <w:t>entrepreneurs’</w:t>
      </w:r>
      <w:r w:rsidR="0076273D">
        <w:rPr>
          <w:rFonts w:ascii="Arial" w:eastAsia="ArialMT" w:hAnsi="Arial" w:cs="Arial"/>
          <w:color w:val="000000"/>
          <w:sz w:val="22"/>
          <w:szCs w:val="22"/>
        </w:rPr>
        <w:t>’</w:t>
      </w:r>
      <w:r w:rsidRPr="00D94201">
        <w:rPr>
          <w:rFonts w:ascii="Arial" w:eastAsia="ArialMT" w:hAnsi="Arial" w:cs="Arial"/>
          <w:color w:val="000000"/>
          <w:sz w:val="22"/>
          <w:szCs w:val="22"/>
        </w:rPr>
        <w:t xml:space="preserve"> in their sectors and to form professional networks. This regional exchange visit is funded by the European Union (EU) and supported by the International Trade Centre (ITC) through the Youth Empowerment Project (YEP).</w:t>
      </w:r>
    </w:p>
    <w:p w:rsidR="00D94201" w:rsidRPr="00D94201" w:rsidRDefault="00D94201" w:rsidP="00D94201">
      <w:pPr>
        <w:autoSpaceDE w:val="0"/>
        <w:jc w:val="both"/>
        <w:rPr>
          <w:rFonts w:ascii="Arial" w:eastAsia="ArialMT" w:hAnsi="Arial" w:cs="Arial"/>
          <w:color w:val="000000"/>
          <w:sz w:val="22"/>
          <w:szCs w:val="22"/>
        </w:rPr>
      </w:pPr>
    </w:p>
    <w:p w:rsidR="00D94201" w:rsidRPr="00D94201" w:rsidRDefault="00D94201" w:rsidP="00D94201">
      <w:pPr>
        <w:autoSpaceDE w:val="0"/>
        <w:jc w:val="both"/>
        <w:rPr>
          <w:rFonts w:ascii="Arial" w:eastAsia="ArialMT" w:hAnsi="Arial" w:cs="Arial"/>
          <w:color w:val="000000"/>
          <w:sz w:val="22"/>
          <w:szCs w:val="22"/>
        </w:rPr>
      </w:pPr>
      <w:r w:rsidRPr="00D94201">
        <w:rPr>
          <w:rFonts w:ascii="Arial" w:eastAsia="ArialMT" w:hAnsi="Arial" w:cs="Arial"/>
          <w:color w:val="000000"/>
          <w:sz w:val="22"/>
          <w:szCs w:val="22"/>
        </w:rPr>
        <w:t xml:space="preserve">The regional exchange visit will take the Award </w:t>
      </w:r>
      <w:r w:rsidR="0076273D">
        <w:rPr>
          <w:rFonts w:ascii="Arial" w:eastAsia="ArialMT" w:hAnsi="Arial" w:cs="Arial"/>
          <w:color w:val="000000"/>
          <w:sz w:val="22"/>
          <w:szCs w:val="22"/>
        </w:rPr>
        <w:t xml:space="preserve">winners to experimentally learn </w:t>
      </w:r>
      <w:r w:rsidRPr="00D94201">
        <w:rPr>
          <w:rFonts w:ascii="Arial" w:eastAsia="ArialMT" w:hAnsi="Arial" w:cs="Arial"/>
          <w:color w:val="000000"/>
          <w:sz w:val="22"/>
          <w:szCs w:val="22"/>
        </w:rPr>
        <w:t>on Agricultural Value Chain, Fashion and Design. It seeks to improve the knowledge and practices of the participants in new technologies, production and marketing cycles in order to integrate the experience gained from</w:t>
      </w:r>
      <w:r w:rsidR="00473357">
        <w:rPr>
          <w:rFonts w:ascii="Arial" w:eastAsia="ArialMT" w:hAnsi="Arial" w:cs="Arial"/>
          <w:color w:val="000000"/>
          <w:sz w:val="22"/>
          <w:szCs w:val="22"/>
        </w:rPr>
        <w:t xml:space="preserve"> </w:t>
      </w:r>
      <w:r w:rsidRPr="00D94201">
        <w:rPr>
          <w:rFonts w:ascii="Arial" w:eastAsia="ArialMT" w:hAnsi="Arial" w:cs="Arial"/>
          <w:color w:val="000000"/>
          <w:sz w:val="22"/>
          <w:szCs w:val="22"/>
        </w:rPr>
        <w:t>the visit into their daily lives.</w:t>
      </w:r>
    </w:p>
    <w:p w:rsidR="00D94201" w:rsidRPr="00D94201" w:rsidRDefault="00D94201" w:rsidP="00D94201">
      <w:pPr>
        <w:autoSpaceDE w:val="0"/>
        <w:rPr>
          <w:rFonts w:ascii="Arial" w:eastAsia="ArialMT" w:hAnsi="Arial" w:cs="Arial"/>
          <w:color w:val="000000"/>
          <w:sz w:val="22"/>
          <w:szCs w:val="22"/>
        </w:rPr>
      </w:pPr>
    </w:p>
    <w:p w:rsidR="00D94201" w:rsidRPr="00D94201" w:rsidRDefault="00D94201" w:rsidP="00D94201">
      <w:pPr>
        <w:autoSpaceDE w:val="0"/>
        <w:rPr>
          <w:rFonts w:ascii="Arial" w:eastAsia="ArialMT" w:hAnsi="Arial" w:cs="Arial"/>
          <w:color w:val="000000"/>
          <w:sz w:val="22"/>
          <w:szCs w:val="22"/>
        </w:rPr>
      </w:pPr>
      <w:r w:rsidRPr="00D94201">
        <w:rPr>
          <w:rFonts w:ascii="Arial" w:eastAsia="ArialMT" w:hAnsi="Arial" w:cs="Arial"/>
          <w:b/>
          <w:bCs/>
          <w:color w:val="000000"/>
          <w:sz w:val="22"/>
          <w:szCs w:val="22"/>
        </w:rPr>
        <w:t>Objectives:</w:t>
      </w:r>
    </w:p>
    <w:p w:rsidR="00D94201" w:rsidRPr="00D94201" w:rsidRDefault="00D94201" w:rsidP="00D94201">
      <w:pPr>
        <w:numPr>
          <w:ilvl w:val="0"/>
          <w:numId w:val="7"/>
        </w:numPr>
        <w:suppressAutoHyphens/>
        <w:autoSpaceDE w:val="0"/>
        <w:ind w:left="708" w:firstLine="0"/>
        <w:rPr>
          <w:rFonts w:ascii="Arial" w:eastAsia="ArialMT" w:hAnsi="Arial" w:cs="Arial"/>
          <w:color w:val="000000"/>
          <w:sz w:val="22"/>
          <w:szCs w:val="22"/>
        </w:rPr>
      </w:pPr>
      <w:r w:rsidRPr="00D94201">
        <w:rPr>
          <w:rFonts w:ascii="Arial" w:eastAsia="ArialMT" w:hAnsi="Arial" w:cs="Arial"/>
          <w:color w:val="000000"/>
          <w:sz w:val="22"/>
          <w:szCs w:val="22"/>
        </w:rPr>
        <w:t>Bridging the market linkages.</w:t>
      </w:r>
    </w:p>
    <w:p w:rsidR="00D94201" w:rsidRPr="00D94201" w:rsidRDefault="00D94201" w:rsidP="00D94201">
      <w:pPr>
        <w:numPr>
          <w:ilvl w:val="0"/>
          <w:numId w:val="7"/>
        </w:numPr>
        <w:suppressAutoHyphens/>
        <w:autoSpaceDE w:val="0"/>
        <w:ind w:left="708" w:firstLine="0"/>
        <w:rPr>
          <w:rFonts w:ascii="Arial" w:eastAsia="ArialMT" w:hAnsi="Arial" w:cs="Arial"/>
          <w:color w:val="000000"/>
          <w:sz w:val="22"/>
          <w:szCs w:val="22"/>
        </w:rPr>
      </w:pPr>
      <w:r w:rsidRPr="00D94201">
        <w:rPr>
          <w:rFonts w:ascii="Arial" w:eastAsia="ArialMT" w:hAnsi="Arial" w:cs="Arial"/>
          <w:color w:val="000000"/>
          <w:sz w:val="22"/>
          <w:szCs w:val="22"/>
        </w:rPr>
        <w:t xml:space="preserve">Forge partnership with institutions in Dakar, </w:t>
      </w:r>
      <w:proofErr w:type="gramStart"/>
      <w:r w:rsidRPr="00D94201">
        <w:rPr>
          <w:rFonts w:ascii="Arial" w:eastAsia="ArialMT" w:hAnsi="Arial" w:cs="Arial"/>
          <w:color w:val="000000"/>
          <w:sz w:val="22"/>
          <w:szCs w:val="22"/>
        </w:rPr>
        <w:t>Senegal .</w:t>
      </w:r>
      <w:proofErr w:type="gramEnd"/>
    </w:p>
    <w:p w:rsidR="00D94201" w:rsidRPr="00D94201" w:rsidRDefault="00D94201" w:rsidP="00D94201">
      <w:pPr>
        <w:numPr>
          <w:ilvl w:val="0"/>
          <w:numId w:val="8"/>
        </w:numPr>
        <w:suppressAutoHyphens/>
        <w:autoSpaceDE w:val="0"/>
        <w:ind w:left="708" w:firstLine="0"/>
        <w:rPr>
          <w:rFonts w:ascii="Arial" w:eastAsia="ArialMT" w:hAnsi="Arial" w:cs="Arial"/>
          <w:color w:val="000000"/>
          <w:sz w:val="22"/>
          <w:szCs w:val="22"/>
        </w:rPr>
      </w:pPr>
      <w:r w:rsidRPr="00D94201">
        <w:rPr>
          <w:rFonts w:ascii="Arial" w:eastAsia="ArialMT" w:hAnsi="Arial" w:cs="Arial"/>
          <w:color w:val="000000"/>
          <w:sz w:val="22"/>
          <w:szCs w:val="22"/>
        </w:rPr>
        <w:t>Have real impact on the lives of the young entrepreneurs.</w:t>
      </w:r>
    </w:p>
    <w:p w:rsidR="00D94201" w:rsidRPr="00D94201" w:rsidRDefault="00D94201" w:rsidP="00D94201">
      <w:pPr>
        <w:numPr>
          <w:ilvl w:val="0"/>
          <w:numId w:val="8"/>
        </w:numPr>
        <w:suppressAutoHyphens/>
        <w:autoSpaceDE w:val="0"/>
        <w:ind w:left="708" w:firstLine="0"/>
        <w:rPr>
          <w:rFonts w:ascii="Arial" w:eastAsia="ArialMT" w:hAnsi="Arial" w:cs="Arial"/>
          <w:color w:val="000000"/>
          <w:sz w:val="22"/>
          <w:szCs w:val="22"/>
        </w:rPr>
      </w:pPr>
      <w:r w:rsidRPr="00D94201">
        <w:rPr>
          <w:rFonts w:ascii="Arial" w:eastAsia="ArialMT" w:hAnsi="Arial" w:cs="Arial"/>
          <w:color w:val="000000"/>
          <w:sz w:val="22"/>
          <w:szCs w:val="22"/>
        </w:rPr>
        <w:t>Connecting opportunities.</w:t>
      </w:r>
    </w:p>
    <w:p w:rsidR="00D94201" w:rsidRPr="00D94201" w:rsidRDefault="00D94201" w:rsidP="00D94201">
      <w:pPr>
        <w:autoSpaceDE w:val="0"/>
        <w:rPr>
          <w:rFonts w:ascii="Arial" w:eastAsia="ArialMT" w:hAnsi="Arial" w:cs="Arial"/>
          <w:color w:val="000000"/>
          <w:sz w:val="22"/>
          <w:szCs w:val="22"/>
        </w:rPr>
      </w:pPr>
    </w:p>
    <w:p w:rsidR="00D94201" w:rsidRPr="00D94201" w:rsidRDefault="00D94201" w:rsidP="00D94201">
      <w:pPr>
        <w:autoSpaceDE w:val="0"/>
        <w:rPr>
          <w:rFonts w:ascii="Arial" w:eastAsia="ArialMT" w:hAnsi="Arial" w:cs="Arial"/>
          <w:color w:val="000000"/>
          <w:sz w:val="22"/>
          <w:szCs w:val="22"/>
        </w:rPr>
      </w:pPr>
      <w:r w:rsidRPr="00D94201">
        <w:rPr>
          <w:rFonts w:ascii="Arial" w:eastAsia="ArialMT" w:hAnsi="Arial" w:cs="Arial"/>
          <w:b/>
          <w:bCs/>
          <w:color w:val="000000"/>
          <w:sz w:val="22"/>
          <w:szCs w:val="22"/>
        </w:rPr>
        <w:t>Target group:</w:t>
      </w:r>
      <w:r w:rsidRPr="00D94201">
        <w:rPr>
          <w:rFonts w:ascii="Arial" w:eastAsia="ArialMT" w:hAnsi="Arial" w:cs="Arial"/>
          <w:color w:val="000000"/>
          <w:sz w:val="22"/>
          <w:szCs w:val="22"/>
        </w:rPr>
        <w:t xml:space="preserve"> Winners of the Rural Youth Award 2017 and 2018</w:t>
      </w:r>
    </w:p>
    <w:p w:rsidR="00D94201" w:rsidRPr="00D94201" w:rsidRDefault="00D94201" w:rsidP="00D94201">
      <w:pPr>
        <w:autoSpaceDE w:val="0"/>
        <w:rPr>
          <w:rFonts w:ascii="Arial" w:eastAsia="ArialMT" w:hAnsi="Arial" w:cs="Arial"/>
          <w:color w:val="000000"/>
          <w:sz w:val="22"/>
          <w:szCs w:val="22"/>
        </w:rPr>
      </w:pPr>
    </w:p>
    <w:p w:rsidR="00D94201" w:rsidRPr="00D94201" w:rsidRDefault="00D94201" w:rsidP="00D94201">
      <w:pPr>
        <w:autoSpaceDE w:val="0"/>
        <w:rPr>
          <w:rFonts w:ascii="Arial" w:eastAsia="ArialMT" w:hAnsi="Arial" w:cs="Arial"/>
          <w:color w:val="000000"/>
          <w:sz w:val="22"/>
          <w:szCs w:val="22"/>
        </w:rPr>
      </w:pPr>
      <w:r w:rsidRPr="00D94201">
        <w:rPr>
          <w:rFonts w:ascii="Arial" w:eastAsia="ArialMT" w:hAnsi="Arial" w:cs="Arial"/>
          <w:b/>
          <w:bCs/>
          <w:color w:val="000000"/>
          <w:sz w:val="22"/>
          <w:szCs w:val="22"/>
        </w:rPr>
        <w:t xml:space="preserve">Duration of the programme: </w:t>
      </w:r>
      <w:r w:rsidRPr="00D94201">
        <w:rPr>
          <w:rFonts w:ascii="Arial" w:eastAsia="ArialMT" w:hAnsi="Arial" w:cs="Arial"/>
          <w:color w:val="000000"/>
          <w:sz w:val="22"/>
          <w:szCs w:val="22"/>
        </w:rPr>
        <w:t>one (1) week</w:t>
      </w:r>
    </w:p>
    <w:p w:rsidR="00D94201" w:rsidRPr="00D94201" w:rsidRDefault="00D94201" w:rsidP="00D94201">
      <w:pPr>
        <w:autoSpaceDE w:val="0"/>
        <w:rPr>
          <w:rFonts w:ascii="Arial" w:eastAsia="ArialMT" w:hAnsi="Arial" w:cs="Arial"/>
          <w:color w:val="000000"/>
          <w:sz w:val="22"/>
          <w:szCs w:val="22"/>
        </w:rPr>
      </w:pPr>
    </w:p>
    <w:p w:rsidR="00D94201" w:rsidRPr="00D94201" w:rsidRDefault="00D94201" w:rsidP="00D94201">
      <w:pPr>
        <w:autoSpaceDE w:val="0"/>
        <w:rPr>
          <w:rFonts w:ascii="Arial" w:eastAsia="ArialMT" w:hAnsi="Arial" w:cs="Arial"/>
          <w:color w:val="000000"/>
          <w:sz w:val="22"/>
          <w:szCs w:val="22"/>
        </w:rPr>
      </w:pPr>
      <w:r w:rsidRPr="00D94201">
        <w:rPr>
          <w:rFonts w:ascii="Arial" w:eastAsia="ArialMT" w:hAnsi="Arial" w:cs="Arial"/>
          <w:b/>
          <w:bCs/>
          <w:color w:val="000000"/>
          <w:sz w:val="22"/>
          <w:szCs w:val="22"/>
        </w:rPr>
        <w:t>Target Number of participants:</w:t>
      </w:r>
      <w:r w:rsidR="00473357">
        <w:rPr>
          <w:rFonts w:ascii="Arial" w:eastAsia="ArialMT" w:hAnsi="Arial" w:cs="Arial"/>
          <w:color w:val="000000"/>
          <w:sz w:val="22"/>
          <w:szCs w:val="22"/>
        </w:rPr>
        <w:t xml:space="preserve"> F</w:t>
      </w:r>
      <w:r w:rsidRPr="00D94201">
        <w:rPr>
          <w:rFonts w:ascii="Arial" w:eastAsia="ArialMT" w:hAnsi="Arial" w:cs="Arial"/>
          <w:color w:val="000000"/>
          <w:sz w:val="22"/>
          <w:szCs w:val="22"/>
        </w:rPr>
        <w:t>ive (5) young men and women</w:t>
      </w:r>
    </w:p>
    <w:p w:rsidR="00D94201" w:rsidRPr="00D94201" w:rsidRDefault="00D94201" w:rsidP="00D94201">
      <w:pPr>
        <w:autoSpaceDE w:val="0"/>
        <w:rPr>
          <w:rFonts w:ascii="Arial" w:eastAsia="ArialMT" w:hAnsi="Arial" w:cs="Arial"/>
          <w:color w:val="000000"/>
          <w:sz w:val="22"/>
          <w:szCs w:val="22"/>
        </w:rPr>
      </w:pPr>
    </w:p>
    <w:p w:rsidR="00D94201" w:rsidRPr="00D94201" w:rsidRDefault="00D94201" w:rsidP="00D94201">
      <w:pPr>
        <w:autoSpaceDE w:val="0"/>
        <w:rPr>
          <w:rFonts w:ascii="Arial" w:eastAsia="ArialMT" w:hAnsi="Arial" w:cs="Arial"/>
          <w:color w:val="000000"/>
          <w:sz w:val="22"/>
          <w:szCs w:val="22"/>
        </w:rPr>
      </w:pPr>
      <w:r w:rsidRPr="00D94201">
        <w:rPr>
          <w:rFonts w:ascii="Arial" w:eastAsia="ArialMT" w:hAnsi="Arial" w:cs="Arial"/>
          <w:color w:val="000000"/>
          <w:sz w:val="22"/>
          <w:szCs w:val="22"/>
        </w:rPr>
        <w:t>The programme starts on the 18th of November and finishes on the 24th of November</w:t>
      </w:r>
    </w:p>
    <w:p w:rsidR="00D94201" w:rsidRPr="00D94201" w:rsidRDefault="00D94201" w:rsidP="00D94201">
      <w:pPr>
        <w:autoSpaceDE w:val="0"/>
        <w:rPr>
          <w:rFonts w:ascii="Arial" w:eastAsia="ArialMT" w:hAnsi="Arial" w:cs="Arial"/>
          <w:color w:val="000000"/>
          <w:sz w:val="22"/>
          <w:szCs w:val="22"/>
        </w:rPr>
      </w:pPr>
    </w:p>
    <w:p w:rsidR="00D94201" w:rsidRPr="00D94201" w:rsidRDefault="00D94201" w:rsidP="00D94201">
      <w:pPr>
        <w:autoSpaceDE w:val="0"/>
        <w:rPr>
          <w:rFonts w:ascii="Arial" w:eastAsia="ArialMT" w:hAnsi="Arial" w:cs="Arial"/>
          <w:color w:val="000000"/>
          <w:sz w:val="22"/>
          <w:szCs w:val="22"/>
        </w:rPr>
      </w:pPr>
      <w:r w:rsidRPr="00D94201">
        <w:rPr>
          <w:rFonts w:ascii="Arial" w:eastAsia="ArialMT" w:hAnsi="Arial" w:cs="Arial"/>
          <w:color w:val="000000"/>
          <w:sz w:val="22"/>
          <w:szCs w:val="22"/>
        </w:rPr>
        <w:t>Application forms are available at the GYIN Gambia secretariat at Churchill’s Town.</w:t>
      </w:r>
    </w:p>
    <w:p w:rsidR="00D94201" w:rsidRPr="00D94201" w:rsidRDefault="00D94201" w:rsidP="00D94201">
      <w:pPr>
        <w:autoSpaceDE w:val="0"/>
        <w:rPr>
          <w:rFonts w:ascii="Arial" w:eastAsia="ArialMT" w:hAnsi="Arial" w:cs="Arial"/>
          <w:color w:val="000000"/>
          <w:sz w:val="22"/>
          <w:szCs w:val="22"/>
        </w:rPr>
      </w:pPr>
    </w:p>
    <w:p w:rsidR="00D94201" w:rsidRPr="00D94201" w:rsidRDefault="00D94201" w:rsidP="00D94201">
      <w:pPr>
        <w:autoSpaceDE w:val="0"/>
        <w:rPr>
          <w:rFonts w:ascii="Arial" w:eastAsia="ArialMT" w:hAnsi="Arial" w:cs="Arial"/>
          <w:color w:val="000000"/>
          <w:sz w:val="22"/>
          <w:szCs w:val="22"/>
        </w:rPr>
      </w:pPr>
      <w:r w:rsidRPr="00D94201">
        <w:rPr>
          <w:rFonts w:ascii="Arial" w:eastAsia="ArialMT" w:hAnsi="Arial" w:cs="Arial"/>
          <w:color w:val="000000"/>
          <w:sz w:val="22"/>
          <w:szCs w:val="22"/>
        </w:rPr>
        <w:t xml:space="preserve">For enquires, you can contact the following numbers: +220 3938929/ 6181700/ 9165669/ 2502929 or E-mail: </w:t>
      </w:r>
      <w:hyperlink r:id="rId9" w:history="1">
        <w:r w:rsidRPr="00D94201">
          <w:rPr>
            <w:rStyle w:val="Hyperlink"/>
            <w:rFonts w:ascii="Arial" w:eastAsia="ArialMT" w:hAnsi="Arial" w:cs="Arial"/>
            <w:color w:val="0000EF"/>
            <w:sz w:val="22"/>
            <w:szCs w:val="22"/>
          </w:rPr>
          <w:t>gambia@gyin.org</w:t>
        </w:r>
      </w:hyperlink>
    </w:p>
    <w:p w:rsidR="00D94201" w:rsidRPr="00D94201" w:rsidRDefault="00D94201" w:rsidP="00D94201">
      <w:pPr>
        <w:autoSpaceDE w:val="0"/>
        <w:rPr>
          <w:rFonts w:ascii="Arial" w:eastAsia="ArialMT" w:hAnsi="Arial" w:cs="Arial"/>
          <w:color w:val="000000"/>
          <w:sz w:val="22"/>
          <w:szCs w:val="22"/>
        </w:rPr>
      </w:pPr>
    </w:p>
    <w:p w:rsidR="00D94201" w:rsidRPr="00D94201" w:rsidRDefault="00D94201" w:rsidP="00D94201">
      <w:pPr>
        <w:autoSpaceDE w:val="0"/>
        <w:rPr>
          <w:rFonts w:ascii="Arial" w:eastAsia="ArialMT" w:hAnsi="Arial" w:cs="Arial"/>
          <w:color w:val="000000"/>
          <w:sz w:val="22"/>
          <w:szCs w:val="22"/>
        </w:rPr>
      </w:pPr>
      <w:r w:rsidRPr="00D94201">
        <w:rPr>
          <w:rFonts w:ascii="Arial" w:eastAsia="ArialMT" w:hAnsi="Arial" w:cs="Arial"/>
          <w:color w:val="000000"/>
          <w:sz w:val="22"/>
          <w:szCs w:val="22"/>
        </w:rPr>
        <w:t>Copies of printed applications are to be returned to GYIN Gambia office by the 8th of October.</w:t>
      </w:r>
    </w:p>
    <w:p w:rsidR="00D94201" w:rsidRPr="00D94201" w:rsidRDefault="00D94201" w:rsidP="00D94201">
      <w:pPr>
        <w:autoSpaceDE w:val="0"/>
        <w:rPr>
          <w:rFonts w:ascii="Arial" w:eastAsia="ArialMT" w:hAnsi="Arial" w:cs="Arial"/>
          <w:color w:val="000000"/>
          <w:sz w:val="22"/>
          <w:szCs w:val="22"/>
        </w:rPr>
      </w:pPr>
    </w:p>
    <w:p w:rsidR="00D94201" w:rsidRPr="00D94201" w:rsidRDefault="00D94201" w:rsidP="00D94201">
      <w:pPr>
        <w:autoSpaceDE w:val="0"/>
        <w:rPr>
          <w:rFonts w:ascii="Arial" w:hAnsi="Arial" w:cs="Arial"/>
          <w:sz w:val="22"/>
          <w:szCs w:val="22"/>
        </w:rPr>
      </w:pPr>
      <w:r w:rsidRPr="00D94201">
        <w:rPr>
          <w:rFonts w:ascii="Arial" w:eastAsia="ArialMT" w:hAnsi="Arial" w:cs="Arial"/>
          <w:b/>
          <w:color w:val="000000"/>
          <w:sz w:val="22"/>
          <w:szCs w:val="22"/>
        </w:rPr>
        <w:t>PLEASE ALSO EMAIL A SAMPLE PICTURE</w:t>
      </w:r>
      <w:r w:rsidR="0060268C">
        <w:rPr>
          <w:rFonts w:ascii="Arial" w:eastAsia="ArialMT" w:hAnsi="Arial" w:cs="Arial"/>
          <w:b/>
          <w:color w:val="000000"/>
          <w:sz w:val="22"/>
          <w:szCs w:val="22"/>
        </w:rPr>
        <w:t>(S)</w:t>
      </w:r>
      <w:r w:rsidRPr="00D94201">
        <w:rPr>
          <w:rFonts w:ascii="Arial" w:eastAsia="ArialMT" w:hAnsi="Arial" w:cs="Arial"/>
          <w:b/>
          <w:color w:val="000000"/>
          <w:sz w:val="22"/>
          <w:szCs w:val="22"/>
        </w:rPr>
        <w:t xml:space="preserve"> OF YOUR PRODUCT</w:t>
      </w:r>
      <w:r w:rsidR="0060268C">
        <w:rPr>
          <w:rFonts w:ascii="Arial" w:eastAsia="ArialMT" w:hAnsi="Arial" w:cs="Arial"/>
          <w:b/>
          <w:color w:val="000000"/>
          <w:sz w:val="22"/>
          <w:szCs w:val="22"/>
        </w:rPr>
        <w:t>(S)</w:t>
      </w:r>
      <w:bookmarkStart w:id="0" w:name="_GoBack"/>
      <w:bookmarkEnd w:id="0"/>
      <w:r w:rsidRPr="00D94201">
        <w:rPr>
          <w:rFonts w:ascii="Arial" w:eastAsia="ArialMT" w:hAnsi="Arial" w:cs="Arial"/>
          <w:b/>
          <w:color w:val="000000"/>
          <w:sz w:val="22"/>
          <w:szCs w:val="22"/>
        </w:rPr>
        <w:t xml:space="preserve"> TO </w:t>
      </w:r>
      <w:hyperlink r:id="rId10" w:history="1">
        <w:r w:rsidR="00473357" w:rsidRPr="005C19AD">
          <w:rPr>
            <w:rStyle w:val="Hyperlink"/>
            <w:rFonts w:ascii="Arial" w:eastAsia="ArialMT" w:hAnsi="Arial" w:cs="Arial"/>
            <w:b/>
            <w:sz w:val="22"/>
            <w:szCs w:val="22"/>
          </w:rPr>
          <w:t>gambia@gyin.org</w:t>
        </w:r>
      </w:hyperlink>
      <w:r w:rsidR="00473357">
        <w:rPr>
          <w:rFonts w:ascii="Arial" w:eastAsia="ArialMT" w:hAnsi="Arial" w:cs="Arial"/>
          <w:b/>
          <w:color w:val="000000"/>
          <w:sz w:val="22"/>
          <w:szCs w:val="22"/>
        </w:rPr>
        <w:t xml:space="preserve"> </w:t>
      </w:r>
      <w:r w:rsidRPr="00D94201">
        <w:rPr>
          <w:rFonts w:ascii="Arial" w:eastAsia="ArialMT" w:hAnsi="Arial" w:cs="Arial"/>
          <w:b/>
          <w:color w:val="000000"/>
          <w:sz w:val="22"/>
          <w:szCs w:val="22"/>
        </w:rPr>
        <w:t xml:space="preserve"> OR WHATSAPP IT TO +2</w:t>
      </w:r>
      <w:r w:rsidR="00473357">
        <w:rPr>
          <w:rFonts w:ascii="Arial" w:eastAsia="ArialMT" w:hAnsi="Arial" w:cs="Arial"/>
          <w:b/>
          <w:color w:val="000000"/>
          <w:sz w:val="22"/>
          <w:szCs w:val="22"/>
        </w:rPr>
        <w:t>20 3938929</w:t>
      </w:r>
    </w:p>
    <w:p w:rsidR="00D94201" w:rsidRPr="00D94201" w:rsidRDefault="00D94201" w:rsidP="00D94201">
      <w:pPr>
        <w:autoSpaceDE w:val="0"/>
        <w:rPr>
          <w:rFonts w:ascii="Arial" w:hAnsi="Arial" w:cs="Arial"/>
          <w:sz w:val="22"/>
          <w:szCs w:val="22"/>
        </w:rPr>
      </w:pPr>
    </w:p>
    <w:p w:rsidR="00D94201" w:rsidRDefault="00D94201" w:rsidP="00D94201">
      <w:pPr>
        <w:autoSpaceDE w:val="0"/>
        <w:rPr>
          <w:rFonts w:ascii="Arial" w:hAnsi="Arial" w:cs="Arial"/>
        </w:rPr>
      </w:pPr>
    </w:p>
    <w:p w:rsidR="00D94201" w:rsidRDefault="00D94201" w:rsidP="00D94201">
      <w:pPr>
        <w:autoSpaceDE w:val="0"/>
        <w:rPr>
          <w:rFonts w:ascii="Arial" w:hAnsi="Arial" w:cs="Arial"/>
        </w:rPr>
      </w:pPr>
    </w:p>
    <w:p w:rsidR="00D94201" w:rsidRDefault="00D94201" w:rsidP="00D94201">
      <w:pPr>
        <w:autoSpaceDE w:val="0"/>
        <w:rPr>
          <w:rFonts w:ascii="Arial" w:hAnsi="Arial" w:cs="Arial"/>
        </w:rPr>
      </w:pPr>
    </w:p>
    <w:p w:rsidR="00D94201" w:rsidRDefault="00D94201" w:rsidP="00D94201">
      <w:pPr>
        <w:autoSpaceDE w:val="0"/>
        <w:rPr>
          <w:rFonts w:ascii="Arial" w:hAnsi="Arial" w:cs="Arial"/>
        </w:rPr>
      </w:pPr>
    </w:p>
    <w:p w:rsidR="00D94201" w:rsidRDefault="00D94201" w:rsidP="00D94201">
      <w:pPr>
        <w:autoSpaceDE w:val="0"/>
        <w:rPr>
          <w:rFonts w:ascii="Arial" w:hAnsi="Arial" w:cs="Arial"/>
        </w:rPr>
      </w:pPr>
    </w:p>
    <w:p w:rsidR="00D94201" w:rsidRDefault="00D94201" w:rsidP="00D94201">
      <w:pPr>
        <w:autoSpaceDE w:val="0"/>
        <w:rPr>
          <w:rFonts w:ascii="Arial" w:hAnsi="Arial" w:cs="Arial"/>
        </w:rPr>
      </w:pPr>
    </w:p>
    <w:p w:rsidR="00D94201" w:rsidRDefault="00D94201" w:rsidP="00D94201">
      <w:pPr>
        <w:autoSpaceDE w:val="0"/>
        <w:rPr>
          <w:rFonts w:ascii="Arial" w:hAnsi="Arial" w:cs="Arial"/>
        </w:rPr>
      </w:pPr>
    </w:p>
    <w:p w:rsidR="00D94201" w:rsidRDefault="00D94201" w:rsidP="00D94201">
      <w:pPr>
        <w:autoSpaceDE w:val="0"/>
        <w:rPr>
          <w:rFonts w:ascii="Arial" w:hAnsi="Arial" w:cs="Arial"/>
        </w:rPr>
      </w:pPr>
    </w:p>
    <w:p w:rsidR="00D94201" w:rsidRDefault="00D94201" w:rsidP="00D94201">
      <w:pPr>
        <w:autoSpaceDE w:val="0"/>
        <w:rPr>
          <w:rFonts w:ascii="Arial" w:hAnsi="Arial" w:cs="Arial"/>
        </w:rPr>
      </w:pPr>
    </w:p>
    <w:p w:rsidR="00D94201" w:rsidRDefault="00D94201" w:rsidP="00D94201">
      <w:pPr>
        <w:autoSpaceDE w:val="0"/>
        <w:rPr>
          <w:rFonts w:ascii="Arial" w:hAnsi="Arial" w:cs="Arial"/>
        </w:rPr>
      </w:pPr>
    </w:p>
    <w:p w:rsidR="00D94201" w:rsidRPr="00D94201" w:rsidRDefault="00D94201" w:rsidP="00D94201">
      <w:pPr>
        <w:autoSpaceDE w:val="0"/>
        <w:rPr>
          <w:rFonts w:ascii="Arial" w:hAnsi="Arial" w:cs="Arial"/>
        </w:rPr>
      </w:pPr>
    </w:p>
    <w:p w:rsidR="00D94201" w:rsidRPr="00D94201" w:rsidRDefault="00D94201" w:rsidP="00D94201">
      <w:pPr>
        <w:autoSpaceDE w:val="0"/>
        <w:rPr>
          <w:rFonts w:ascii="Arial" w:hAnsi="Arial" w:cs="Arial"/>
          <w:b/>
          <w:sz w:val="22"/>
          <w:szCs w:val="22"/>
        </w:rPr>
      </w:pPr>
      <w:r w:rsidRPr="00D94201">
        <w:rPr>
          <w:rFonts w:ascii="Arial" w:hAnsi="Arial" w:cs="Arial"/>
          <w:b/>
          <w:sz w:val="22"/>
          <w:szCs w:val="22"/>
        </w:rPr>
        <w:lastRenderedPageBreak/>
        <w:t>Please complete the application form correctly with accurate information</w:t>
      </w:r>
    </w:p>
    <w:p w:rsidR="00D94201" w:rsidRPr="00D94201" w:rsidRDefault="00D94201" w:rsidP="00D94201">
      <w:pPr>
        <w:jc w:val="center"/>
        <w:rPr>
          <w:rFonts w:ascii="Arial" w:hAnsi="Arial" w:cs="Arial"/>
          <w:b/>
          <w:sz w:val="22"/>
          <w:szCs w:val="22"/>
        </w:rPr>
      </w:pPr>
    </w:p>
    <w:p w:rsidR="00D94201" w:rsidRPr="00D94201" w:rsidRDefault="00D94201" w:rsidP="00D94201">
      <w:pPr>
        <w:rPr>
          <w:rFonts w:ascii="Arial" w:hAnsi="Arial" w:cs="Arial"/>
          <w:sz w:val="22"/>
          <w:szCs w:val="22"/>
        </w:rPr>
      </w:pPr>
      <w:r w:rsidRPr="00D94201">
        <w:rPr>
          <w:rFonts w:ascii="Arial" w:hAnsi="Arial" w:cs="Arial"/>
          <w:b/>
          <w:sz w:val="22"/>
          <w:szCs w:val="22"/>
          <w:u w:val="single"/>
        </w:rPr>
        <w:t>Personal Information</w:t>
      </w:r>
    </w:p>
    <w:p w:rsidR="00D94201" w:rsidRPr="00D94201" w:rsidRDefault="00D94201" w:rsidP="00D94201">
      <w:pPr>
        <w:rPr>
          <w:rFonts w:ascii="Arial" w:hAnsi="Arial" w:cs="Arial"/>
          <w:sz w:val="22"/>
          <w:szCs w:val="22"/>
        </w:rPr>
      </w:pPr>
    </w:p>
    <w:p w:rsidR="00D94201" w:rsidRPr="00D94201" w:rsidRDefault="00D94201" w:rsidP="00D94201">
      <w:pPr>
        <w:pStyle w:val="ListParagraph"/>
        <w:numPr>
          <w:ilvl w:val="0"/>
          <w:numId w:val="9"/>
        </w:numPr>
        <w:suppressAutoHyphens/>
        <w:contextualSpacing w:val="0"/>
        <w:rPr>
          <w:rFonts w:ascii="Arial" w:hAnsi="Arial" w:cs="Arial"/>
          <w:sz w:val="22"/>
          <w:szCs w:val="22"/>
        </w:rPr>
      </w:pPr>
      <w:r w:rsidRPr="00D94201">
        <w:rPr>
          <w:rFonts w:ascii="Arial" w:hAnsi="Arial" w:cs="Arial"/>
          <w:sz w:val="22"/>
          <w:szCs w:val="22"/>
        </w:rPr>
        <w:t>Name:</w:t>
      </w:r>
    </w:p>
    <w:p w:rsidR="00D94201" w:rsidRPr="00D94201" w:rsidRDefault="00D94201" w:rsidP="00D94201">
      <w:pPr>
        <w:rPr>
          <w:rFonts w:ascii="Arial" w:hAnsi="Arial" w:cs="Arial"/>
          <w:sz w:val="22"/>
          <w:szCs w:val="22"/>
        </w:rPr>
      </w:pPr>
    </w:p>
    <w:p w:rsidR="00D94201" w:rsidRPr="00D94201" w:rsidRDefault="00D94201" w:rsidP="00D94201">
      <w:pPr>
        <w:pStyle w:val="ListParagraph"/>
        <w:numPr>
          <w:ilvl w:val="0"/>
          <w:numId w:val="9"/>
        </w:numPr>
        <w:suppressAutoHyphens/>
        <w:contextualSpacing w:val="0"/>
        <w:rPr>
          <w:rFonts w:ascii="Arial" w:hAnsi="Arial" w:cs="Arial"/>
          <w:sz w:val="22"/>
          <w:szCs w:val="22"/>
        </w:rPr>
      </w:pPr>
      <w:r w:rsidRPr="00D94201">
        <w:rPr>
          <w:rFonts w:ascii="Arial" w:hAnsi="Arial" w:cs="Arial"/>
          <w:sz w:val="22"/>
          <w:szCs w:val="22"/>
        </w:rPr>
        <w:t xml:space="preserve">Gender: </w:t>
      </w:r>
      <w:r w:rsidRPr="00D94201">
        <w:rPr>
          <w:rFonts w:ascii="Arial" w:hAnsi="Arial" w:cs="Arial"/>
          <w:sz w:val="22"/>
          <w:szCs w:val="22"/>
        </w:rPr>
        <w:tab/>
      </w:r>
      <w:r w:rsidRPr="00D94201">
        <w:rPr>
          <w:rFonts w:ascii="Arial" w:hAnsi="Arial" w:cs="Arial"/>
          <w:sz w:val="22"/>
          <w:szCs w:val="22"/>
        </w:rPr>
        <w:tab/>
        <w:t>Male </w:t>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t>Female </w:t>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t>Others </w:t>
      </w:r>
      <w:r w:rsidRPr="00D94201">
        <w:rPr>
          <w:rFonts w:ascii="Arial" w:hAnsi="Arial" w:cs="Arial"/>
          <w:sz w:val="22"/>
          <w:szCs w:val="22"/>
        </w:rPr>
        <w:tab/>
      </w:r>
    </w:p>
    <w:p w:rsidR="00D94201" w:rsidRPr="00D94201" w:rsidRDefault="00D94201" w:rsidP="00D94201">
      <w:pPr>
        <w:pStyle w:val="ListParagraph"/>
        <w:rPr>
          <w:rFonts w:ascii="Arial" w:hAnsi="Arial" w:cs="Arial"/>
          <w:sz w:val="22"/>
          <w:szCs w:val="22"/>
        </w:rPr>
      </w:pPr>
      <w:r w:rsidRPr="00D94201">
        <w:rPr>
          <w:rFonts w:ascii="Arial" w:hAnsi="Arial" w:cs="Arial"/>
          <w:sz w:val="22"/>
          <w:szCs w:val="22"/>
        </w:rPr>
        <w:tab/>
      </w:r>
    </w:p>
    <w:p w:rsidR="00D94201" w:rsidRPr="00D94201" w:rsidRDefault="00D94201" w:rsidP="00D94201">
      <w:pPr>
        <w:pStyle w:val="ListParagraph"/>
        <w:rPr>
          <w:rFonts w:ascii="Arial" w:hAnsi="Arial" w:cs="Arial"/>
          <w:sz w:val="22"/>
          <w:szCs w:val="22"/>
        </w:rPr>
      </w:pPr>
    </w:p>
    <w:p w:rsidR="00D94201" w:rsidRPr="00D94201" w:rsidRDefault="00D94201" w:rsidP="00D94201">
      <w:pPr>
        <w:pStyle w:val="ListParagraph"/>
        <w:numPr>
          <w:ilvl w:val="0"/>
          <w:numId w:val="9"/>
        </w:numPr>
        <w:suppressAutoHyphens/>
        <w:contextualSpacing w:val="0"/>
        <w:rPr>
          <w:rFonts w:ascii="Arial" w:hAnsi="Arial" w:cs="Arial"/>
          <w:sz w:val="22"/>
          <w:szCs w:val="22"/>
        </w:rPr>
      </w:pPr>
      <w:r w:rsidRPr="00D94201">
        <w:rPr>
          <w:rFonts w:ascii="Arial" w:hAnsi="Arial" w:cs="Arial"/>
          <w:sz w:val="22"/>
          <w:szCs w:val="22"/>
        </w:rPr>
        <w:t>Date of birth: …………………../…………………../…………………..</w:t>
      </w:r>
    </w:p>
    <w:p w:rsidR="00D94201" w:rsidRPr="00D94201" w:rsidRDefault="00D94201" w:rsidP="00D94201">
      <w:pPr>
        <w:pStyle w:val="ListParagraph"/>
        <w:rPr>
          <w:rFonts w:ascii="Arial" w:hAnsi="Arial" w:cs="Arial"/>
          <w:sz w:val="22"/>
          <w:szCs w:val="22"/>
        </w:rPr>
      </w:pPr>
    </w:p>
    <w:p w:rsidR="00D94201" w:rsidRPr="00D94201" w:rsidRDefault="00D94201" w:rsidP="00D94201">
      <w:pPr>
        <w:pStyle w:val="ListParagraph"/>
        <w:numPr>
          <w:ilvl w:val="0"/>
          <w:numId w:val="9"/>
        </w:numPr>
        <w:suppressAutoHyphens/>
        <w:contextualSpacing w:val="0"/>
        <w:rPr>
          <w:rFonts w:ascii="Arial" w:hAnsi="Arial" w:cs="Arial"/>
          <w:sz w:val="22"/>
          <w:szCs w:val="22"/>
        </w:rPr>
      </w:pPr>
      <w:r w:rsidRPr="00D94201">
        <w:rPr>
          <w:rFonts w:ascii="Arial" w:hAnsi="Arial" w:cs="Arial"/>
          <w:sz w:val="22"/>
          <w:szCs w:val="22"/>
        </w:rPr>
        <w:t xml:space="preserve">Telephone number(s) (Preferably, </w:t>
      </w:r>
      <w:proofErr w:type="spellStart"/>
      <w:r w:rsidRPr="00D94201">
        <w:rPr>
          <w:rFonts w:ascii="Arial" w:hAnsi="Arial" w:cs="Arial"/>
          <w:sz w:val="22"/>
          <w:szCs w:val="22"/>
        </w:rPr>
        <w:t>WhatsApp</w:t>
      </w:r>
      <w:proofErr w:type="spellEnd"/>
      <w:r w:rsidRPr="00D94201">
        <w:rPr>
          <w:rFonts w:ascii="Arial" w:hAnsi="Arial" w:cs="Arial"/>
          <w:sz w:val="22"/>
          <w:szCs w:val="22"/>
        </w:rPr>
        <w:t xml:space="preserve">): </w:t>
      </w:r>
    </w:p>
    <w:p w:rsidR="00D94201" w:rsidRPr="00D94201" w:rsidRDefault="00D94201" w:rsidP="00D94201">
      <w:pPr>
        <w:pStyle w:val="ListParagraph"/>
        <w:rPr>
          <w:rFonts w:ascii="Arial" w:hAnsi="Arial" w:cs="Arial"/>
          <w:sz w:val="22"/>
          <w:szCs w:val="22"/>
        </w:rPr>
      </w:pPr>
    </w:p>
    <w:p w:rsidR="00D94201" w:rsidRPr="00D94201" w:rsidRDefault="00D94201" w:rsidP="00D94201">
      <w:pPr>
        <w:pStyle w:val="ListParagraph"/>
        <w:numPr>
          <w:ilvl w:val="0"/>
          <w:numId w:val="9"/>
        </w:numPr>
        <w:suppressAutoHyphens/>
        <w:contextualSpacing w:val="0"/>
        <w:rPr>
          <w:rFonts w:ascii="Arial" w:hAnsi="Arial" w:cs="Arial"/>
          <w:sz w:val="22"/>
          <w:szCs w:val="22"/>
        </w:rPr>
      </w:pPr>
      <w:r w:rsidRPr="00D94201">
        <w:rPr>
          <w:rFonts w:ascii="Arial" w:hAnsi="Arial" w:cs="Arial"/>
          <w:sz w:val="22"/>
          <w:szCs w:val="22"/>
        </w:rPr>
        <w:t>Email:</w:t>
      </w:r>
    </w:p>
    <w:p w:rsidR="00D94201" w:rsidRPr="00D94201" w:rsidRDefault="00D94201" w:rsidP="00D94201">
      <w:pPr>
        <w:pStyle w:val="ListParagraph"/>
        <w:rPr>
          <w:rFonts w:ascii="Arial" w:hAnsi="Arial" w:cs="Arial"/>
          <w:sz w:val="22"/>
          <w:szCs w:val="22"/>
        </w:rPr>
      </w:pPr>
    </w:p>
    <w:p w:rsidR="00D94201" w:rsidRPr="00D94201" w:rsidRDefault="00D94201" w:rsidP="00D94201">
      <w:pPr>
        <w:pStyle w:val="ListParagraph"/>
        <w:numPr>
          <w:ilvl w:val="0"/>
          <w:numId w:val="9"/>
        </w:numPr>
        <w:suppressAutoHyphens/>
        <w:contextualSpacing w:val="0"/>
        <w:rPr>
          <w:rFonts w:ascii="Arial" w:hAnsi="Arial" w:cs="Arial"/>
          <w:sz w:val="22"/>
          <w:szCs w:val="22"/>
        </w:rPr>
      </w:pPr>
      <w:r w:rsidRPr="00D94201">
        <w:rPr>
          <w:rFonts w:ascii="Arial" w:hAnsi="Arial" w:cs="Arial"/>
          <w:sz w:val="22"/>
          <w:szCs w:val="22"/>
        </w:rPr>
        <w:t xml:space="preserve">Educational background: </w:t>
      </w:r>
      <w:r w:rsidRPr="00D94201">
        <w:rPr>
          <w:rFonts w:ascii="Arial" w:hAnsi="Arial" w:cs="Arial"/>
          <w:sz w:val="22"/>
          <w:szCs w:val="22"/>
        </w:rPr>
        <w:tab/>
        <w:t>Primary </w:t>
      </w:r>
      <w:r w:rsidRPr="00D94201">
        <w:rPr>
          <w:rFonts w:ascii="Arial" w:hAnsi="Arial" w:cs="Arial"/>
          <w:sz w:val="22"/>
          <w:szCs w:val="22"/>
        </w:rPr>
        <w:tab/>
        <w:t>Junior </w:t>
      </w:r>
      <w:r w:rsidRPr="00D94201">
        <w:rPr>
          <w:rFonts w:ascii="Arial" w:hAnsi="Arial" w:cs="Arial"/>
          <w:sz w:val="22"/>
          <w:szCs w:val="22"/>
        </w:rPr>
        <w:tab/>
        <w:t xml:space="preserve">Senior  </w:t>
      </w:r>
      <w:r w:rsidRPr="00D94201">
        <w:rPr>
          <w:rFonts w:ascii="Arial" w:hAnsi="Arial" w:cs="Arial"/>
          <w:sz w:val="22"/>
          <w:szCs w:val="22"/>
        </w:rPr>
        <w:tab/>
        <w:t>Tertiary </w:t>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t>None </w:t>
      </w:r>
    </w:p>
    <w:p w:rsidR="00D94201" w:rsidRPr="00D94201" w:rsidRDefault="00D94201" w:rsidP="00D94201">
      <w:pPr>
        <w:pStyle w:val="ListParagraph"/>
        <w:numPr>
          <w:ilvl w:val="0"/>
          <w:numId w:val="9"/>
        </w:numPr>
        <w:suppressAutoHyphens/>
        <w:contextualSpacing w:val="0"/>
        <w:rPr>
          <w:rFonts w:ascii="Arial" w:hAnsi="Arial" w:cs="Arial"/>
          <w:sz w:val="22"/>
          <w:szCs w:val="22"/>
        </w:rPr>
      </w:pPr>
      <w:r w:rsidRPr="00D94201">
        <w:rPr>
          <w:rFonts w:ascii="Arial" w:hAnsi="Arial" w:cs="Arial"/>
          <w:sz w:val="22"/>
          <w:szCs w:val="22"/>
        </w:rPr>
        <w:t xml:space="preserve"> Where are you residing?</w:t>
      </w:r>
    </w:p>
    <w:p w:rsidR="00D94201" w:rsidRPr="00D94201" w:rsidRDefault="00D94201" w:rsidP="00D94201">
      <w:pPr>
        <w:pStyle w:val="ListParagraph"/>
        <w:rPr>
          <w:rFonts w:ascii="Arial" w:hAnsi="Arial" w:cs="Arial"/>
          <w:sz w:val="22"/>
          <w:szCs w:val="22"/>
        </w:rPr>
      </w:pPr>
    </w:p>
    <w:p w:rsidR="00D94201" w:rsidRPr="00D94201" w:rsidRDefault="00D94201" w:rsidP="00D94201">
      <w:pPr>
        <w:pStyle w:val="ListParagraph"/>
        <w:ind w:left="360"/>
        <w:rPr>
          <w:rFonts w:ascii="Arial" w:hAnsi="Arial" w:cs="Arial"/>
          <w:b/>
          <w:sz w:val="22"/>
          <w:szCs w:val="22"/>
          <w:u w:val="single"/>
        </w:rPr>
      </w:pPr>
      <w:r w:rsidRPr="00D94201">
        <w:rPr>
          <w:rFonts w:ascii="Arial" w:hAnsi="Arial" w:cs="Arial"/>
          <w:sz w:val="22"/>
          <w:szCs w:val="22"/>
        </w:rPr>
        <w:t>Village:</w:t>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t>District:</w:t>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t>Region:</w:t>
      </w:r>
    </w:p>
    <w:p w:rsidR="00D94201" w:rsidRPr="00D94201" w:rsidRDefault="00D94201" w:rsidP="00D94201">
      <w:pPr>
        <w:rPr>
          <w:rFonts w:ascii="Arial" w:hAnsi="Arial" w:cs="Arial"/>
          <w:b/>
          <w:sz w:val="22"/>
          <w:szCs w:val="22"/>
          <w:u w:val="single"/>
        </w:rPr>
      </w:pPr>
    </w:p>
    <w:p w:rsidR="00D94201" w:rsidRPr="00D94201" w:rsidRDefault="00D94201" w:rsidP="00D94201">
      <w:pPr>
        <w:rPr>
          <w:rFonts w:ascii="Arial" w:hAnsi="Arial" w:cs="Arial"/>
          <w:sz w:val="22"/>
          <w:szCs w:val="22"/>
        </w:rPr>
      </w:pPr>
      <w:r w:rsidRPr="00D94201">
        <w:rPr>
          <w:rFonts w:ascii="Arial" w:hAnsi="Arial" w:cs="Arial"/>
          <w:b/>
          <w:sz w:val="22"/>
          <w:szCs w:val="22"/>
          <w:u w:val="single"/>
        </w:rPr>
        <w:t>RYA information</w:t>
      </w:r>
    </w:p>
    <w:p w:rsidR="00D94201" w:rsidRPr="00D94201" w:rsidRDefault="00D94201" w:rsidP="00D94201">
      <w:pPr>
        <w:rPr>
          <w:rFonts w:ascii="Arial" w:hAnsi="Arial" w:cs="Arial"/>
          <w:sz w:val="22"/>
          <w:szCs w:val="22"/>
        </w:rPr>
      </w:pPr>
    </w:p>
    <w:p w:rsidR="00D94201" w:rsidRPr="00D94201" w:rsidRDefault="00D94201" w:rsidP="00D94201">
      <w:pPr>
        <w:rPr>
          <w:rFonts w:ascii="Arial" w:hAnsi="Arial" w:cs="Arial"/>
          <w:sz w:val="22"/>
          <w:szCs w:val="22"/>
        </w:rPr>
      </w:pPr>
      <w:r w:rsidRPr="00D94201">
        <w:rPr>
          <w:rFonts w:ascii="Arial" w:hAnsi="Arial" w:cs="Arial"/>
          <w:sz w:val="22"/>
          <w:szCs w:val="22"/>
        </w:rPr>
        <w:t>Which edition of the Rural Youth Award did you attend?</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779"/>
        <w:gridCol w:w="888"/>
      </w:tblGrid>
      <w:tr w:rsidR="00D94201" w:rsidRPr="00D94201" w:rsidTr="00D94201">
        <w:tc>
          <w:tcPr>
            <w:tcW w:w="2779" w:type="dxa"/>
            <w:tcBorders>
              <w:top w:val="single" w:sz="2" w:space="0" w:color="000000"/>
              <w:left w:val="single" w:sz="2" w:space="0" w:color="000000"/>
              <w:bottom w:val="single" w:sz="2" w:space="0" w:color="000000"/>
              <w:right w:val="nil"/>
            </w:tcBorders>
            <w:hideMark/>
          </w:tcPr>
          <w:p w:rsidR="00D94201" w:rsidRPr="00D94201" w:rsidRDefault="00D94201">
            <w:pPr>
              <w:pStyle w:val="TableContents"/>
              <w:rPr>
                <w:rFonts w:ascii="Arial" w:hAnsi="Arial" w:cs="Arial"/>
                <w:sz w:val="22"/>
                <w:szCs w:val="22"/>
              </w:rPr>
            </w:pPr>
            <w:r w:rsidRPr="00D94201">
              <w:rPr>
                <w:rFonts w:ascii="Arial" w:hAnsi="Arial" w:cs="Arial"/>
                <w:sz w:val="22"/>
                <w:szCs w:val="22"/>
              </w:rPr>
              <w:t>Rural Youth Award 2017</w:t>
            </w:r>
          </w:p>
        </w:tc>
        <w:tc>
          <w:tcPr>
            <w:tcW w:w="888" w:type="dxa"/>
            <w:tcBorders>
              <w:top w:val="single" w:sz="2" w:space="0" w:color="000000"/>
              <w:left w:val="single" w:sz="2" w:space="0" w:color="000000"/>
              <w:bottom w:val="single" w:sz="2" w:space="0" w:color="000000"/>
              <w:right w:val="single" w:sz="2" w:space="0" w:color="000000"/>
            </w:tcBorders>
          </w:tcPr>
          <w:p w:rsidR="00D94201" w:rsidRPr="00D94201" w:rsidRDefault="00D94201">
            <w:pPr>
              <w:pStyle w:val="TableContents"/>
              <w:snapToGrid w:val="0"/>
              <w:rPr>
                <w:rFonts w:ascii="Arial" w:hAnsi="Arial" w:cs="Arial"/>
                <w:sz w:val="22"/>
                <w:szCs w:val="22"/>
              </w:rPr>
            </w:pPr>
          </w:p>
        </w:tc>
      </w:tr>
      <w:tr w:rsidR="00D94201" w:rsidRPr="00D94201" w:rsidTr="00D94201">
        <w:tc>
          <w:tcPr>
            <w:tcW w:w="2779" w:type="dxa"/>
            <w:tcBorders>
              <w:top w:val="nil"/>
              <w:left w:val="single" w:sz="2" w:space="0" w:color="000000"/>
              <w:bottom w:val="single" w:sz="2" w:space="0" w:color="000000"/>
              <w:right w:val="nil"/>
            </w:tcBorders>
            <w:hideMark/>
          </w:tcPr>
          <w:p w:rsidR="00D94201" w:rsidRPr="00D94201" w:rsidRDefault="00D94201">
            <w:pPr>
              <w:pStyle w:val="TableContents"/>
              <w:rPr>
                <w:rFonts w:ascii="Arial" w:hAnsi="Arial" w:cs="Arial"/>
                <w:sz w:val="22"/>
                <w:szCs w:val="22"/>
              </w:rPr>
            </w:pPr>
            <w:r w:rsidRPr="00D94201">
              <w:rPr>
                <w:rFonts w:ascii="Arial" w:hAnsi="Arial" w:cs="Arial"/>
                <w:sz w:val="22"/>
                <w:szCs w:val="22"/>
              </w:rPr>
              <w:t>Rural Youth Award 2018</w:t>
            </w:r>
          </w:p>
        </w:tc>
        <w:tc>
          <w:tcPr>
            <w:tcW w:w="888" w:type="dxa"/>
            <w:tcBorders>
              <w:top w:val="nil"/>
              <w:left w:val="single" w:sz="2" w:space="0" w:color="000000"/>
              <w:bottom w:val="single" w:sz="2" w:space="0" w:color="000000"/>
              <w:right w:val="single" w:sz="2" w:space="0" w:color="000000"/>
            </w:tcBorders>
          </w:tcPr>
          <w:p w:rsidR="00D94201" w:rsidRPr="00D94201" w:rsidRDefault="00D94201">
            <w:pPr>
              <w:pStyle w:val="TableContents"/>
              <w:snapToGrid w:val="0"/>
              <w:rPr>
                <w:rFonts w:ascii="Arial" w:hAnsi="Arial" w:cs="Arial"/>
                <w:sz w:val="22"/>
                <w:szCs w:val="22"/>
              </w:rPr>
            </w:pPr>
          </w:p>
        </w:tc>
      </w:tr>
    </w:tbl>
    <w:p w:rsidR="00D94201" w:rsidRPr="00D94201" w:rsidRDefault="00D94201" w:rsidP="00D94201">
      <w:pPr>
        <w:rPr>
          <w:rFonts w:ascii="Arial" w:eastAsia="SimSun" w:hAnsi="Arial" w:cs="Arial"/>
          <w:b/>
          <w:sz w:val="22"/>
          <w:szCs w:val="22"/>
          <w:u w:val="single"/>
          <w:lang w:eastAsia="ar-SA"/>
        </w:rPr>
      </w:pPr>
    </w:p>
    <w:p w:rsidR="00D94201" w:rsidRPr="00D94201" w:rsidRDefault="00D94201" w:rsidP="00D94201">
      <w:pPr>
        <w:rPr>
          <w:rFonts w:ascii="Arial" w:hAnsi="Arial" w:cs="Arial"/>
          <w:sz w:val="22"/>
          <w:szCs w:val="22"/>
        </w:rPr>
      </w:pPr>
      <w:r w:rsidRPr="00D94201">
        <w:rPr>
          <w:rFonts w:ascii="Arial" w:hAnsi="Arial" w:cs="Arial"/>
          <w:sz w:val="22"/>
          <w:szCs w:val="22"/>
        </w:rPr>
        <w:t>In which category were you awarded?</w:t>
      </w:r>
    </w:p>
    <w:p w:rsidR="00D94201" w:rsidRPr="00D94201" w:rsidRDefault="00D94201" w:rsidP="00D94201">
      <w:pPr>
        <w:rPr>
          <w:rFonts w:ascii="Arial" w:hAnsi="Arial" w:cs="Arial"/>
          <w:b/>
          <w:sz w:val="22"/>
          <w:szCs w:val="22"/>
          <w:u w:val="single"/>
        </w:rPr>
      </w:pPr>
      <w:r w:rsidRPr="00D94201">
        <w:rPr>
          <w:rFonts w:ascii="Arial" w:hAnsi="Arial" w:cs="Arial"/>
          <w:sz w:val="22"/>
          <w:szCs w:val="22"/>
        </w:rPr>
        <w:t>…...............................</w:t>
      </w:r>
    </w:p>
    <w:p w:rsidR="00D94201" w:rsidRPr="00D94201" w:rsidRDefault="00D94201" w:rsidP="00D94201">
      <w:pPr>
        <w:rPr>
          <w:rFonts w:ascii="Arial" w:hAnsi="Arial" w:cs="Arial"/>
          <w:b/>
          <w:sz w:val="22"/>
          <w:szCs w:val="22"/>
          <w:u w:val="single"/>
        </w:rPr>
      </w:pPr>
    </w:p>
    <w:p w:rsidR="00D94201" w:rsidRPr="00D94201" w:rsidRDefault="00D94201" w:rsidP="00D94201">
      <w:pPr>
        <w:rPr>
          <w:rFonts w:ascii="Arial" w:hAnsi="Arial" w:cs="Arial"/>
          <w:sz w:val="22"/>
          <w:szCs w:val="22"/>
        </w:rPr>
      </w:pPr>
      <w:r w:rsidRPr="00D94201">
        <w:rPr>
          <w:rFonts w:ascii="Arial" w:hAnsi="Arial" w:cs="Arial"/>
          <w:sz w:val="22"/>
          <w:szCs w:val="22"/>
        </w:rPr>
        <w:t>Please list and shortly describe your achievements since you became a RYA awardee:</w:t>
      </w:r>
    </w:p>
    <w:p w:rsidR="00D94201" w:rsidRPr="00D94201" w:rsidRDefault="00D94201" w:rsidP="00D94201">
      <w:pPr>
        <w:numPr>
          <w:ilvl w:val="1"/>
          <w:numId w:val="10"/>
        </w:numPr>
        <w:suppressAutoHyphens/>
        <w:rPr>
          <w:rFonts w:ascii="Arial" w:hAnsi="Arial" w:cs="Arial"/>
          <w:sz w:val="22"/>
          <w:szCs w:val="22"/>
        </w:rPr>
      </w:pPr>
    </w:p>
    <w:p w:rsidR="00D94201" w:rsidRPr="00D94201" w:rsidRDefault="00D94201" w:rsidP="00D94201">
      <w:pPr>
        <w:numPr>
          <w:ilvl w:val="1"/>
          <w:numId w:val="10"/>
        </w:numPr>
        <w:suppressAutoHyphens/>
        <w:rPr>
          <w:rFonts w:ascii="Arial" w:hAnsi="Arial" w:cs="Arial"/>
          <w:sz w:val="22"/>
          <w:szCs w:val="22"/>
        </w:rPr>
      </w:pPr>
    </w:p>
    <w:p w:rsidR="00D94201" w:rsidRPr="00D94201" w:rsidRDefault="00D94201" w:rsidP="00D94201">
      <w:pPr>
        <w:numPr>
          <w:ilvl w:val="1"/>
          <w:numId w:val="10"/>
        </w:numPr>
        <w:suppressAutoHyphens/>
        <w:rPr>
          <w:rFonts w:ascii="Arial" w:hAnsi="Arial" w:cs="Arial"/>
          <w:sz w:val="22"/>
          <w:szCs w:val="22"/>
        </w:rPr>
      </w:pPr>
    </w:p>
    <w:p w:rsidR="00D94201" w:rsidRPr="00D94201" w:rsidRDefault="00D94201" w:rsidP="00D94201">
      <w:pPr>
        <w:numPr>
          <w:ilvl w:val="1"/>
          <w:numId w:val="10"/>
        </w:numPr>
        <w:suppressAutoHyphens/>
        <w:rPr>
          <w:rFonts w:ascii="Arial" w:hAnsi="Arial" w:cs="Arial"/>
          <w:sz w:val="22"/>
          <w:szCs w:val="22"/>
        </w:rPr>
      </w:pPr>
    </w:p>
    <w:p w:rsidR="00D94201" w:rsidRPr="00D94201" w:rsidRDefault="00D94201" w:rsidP="00D94201">
      <w:pPr>
        <w:rPr>
          <w:rFonts w:ascii="Arial" w:hAnsi="Arial" w:cs="Arial"/>
          <w:sz w:val="22"/>
          <w:szCs w:val="22"/>
        </w:rPr>
      </w:pPr>
    </w:p>
    <w:p w:rsidR="00D94201" w:rsidRPr="00D94201" w:rsidRDefault="00D94201" w:rsidP="00D94201">
      <w:pPr>
        <w:rPr>
          <w:rFonts w:ascii="Arial" w:hAnsi="Arial" w:cs="Arial"/>
          <w:sz w:val="22"/>
          <w:szCs w:val="22"/>
        </w:rPr>
      </w:pPr>
      <w:r w:rsidRPr="00D94201">
        <w:rPr>
          <w:rFonts w:ascii="Arial" w:hAnsi="Arial" w:cs="Arial"/>
          <w:sz w:val="22"/>
          <w:szCs w:val="22"/>
        </w:rPr>
        <w:t>Please list and shortly describe your challenges since you became a RYA awardee:</w:t>
      </w:r>
    </w:p>
    <w:p w:rsidR="00D94201" w:rsidRPr="00D94201" w:rsidRDefault="00D94201" w:rsidP="00D94201">
      <w:pPr>
        <w:rPr>
          <w:rFonts w:ascii="Arial" w:hAnsi="Arial" w:cs="Arial"/>
          <w:sz w:val="22"/>
          <w:szCs w:val="22"/>
        </w:rPr>
      </w:pPr>
      <w:r w:rsidRPr="00D94201">
        <w:rPr>
          <w:rFonts w:ascii="Arial" w:hAnsi="Arial" w:cs="Arial"/>
          <w:sz w:val="22"/>
          <w:szCs w:val="22"/>
        </w:rPr>
        <w:t>1.</w:t>
      </w:r>
    </w:p>
    <w:p w:rsidR="00D94201" w:rsidRPr="00D94201" w:rsidRDefault="00D94201" w:rsidP="00D94201">
      <w:pPr>
        <w:rPr>
          <w:rFonts w:ascii="Arial" w:hAnsi="Arial" w:cs="Arial"/>
          <w:sz w:val="22"/>
          <w:szCs w:val="22"/>
        </w:rPr>
      </w:pPr>
      <w:r w:rsidRPr="00D94201">
        <w:rPr>
          <w:rFonts w:ascii="Arial" w:hAnsi="Arial" w:cs="Arial"/>
          <w:sz w:val="22"/>
          <w:szCs w:val="22"/>
        </w:rPr>
        <w:t>2.</w:t>
      </w:r>
    </w:p>
    <w:p w:rsidR="00D94201" w:rsidRPr="00D94201" w:rsidRDefault="00D94201" w:rsidP="00D94201">
      <w:pPr>
        <w:rPr>
          <w:rFonts w:ascii="Arial" w:hAnsi="Arial" w:cs="Arial"/>
          <w:sz w:val="22"/>
          <w:szCs w:val="22"/>
        </w:rPr>
      </w:pPr>
      <w:r w:rsidRPr="00D94201">
        <w:rPr>
          <w:rFonts w:ascii="Arial" w:hAnsi="Arial" w:cs="Arial"/>
          <w:sz w:val="22"/>
          <w:szCs w:val="22"/>
        </w:rPr>
        <w:t>3.</w:t>
      </w:r>
    </w:p>
    <w:p w:rsidR="00D94201" w:rsidRPr="00D94201" w:rsidRDefault="00D94201" w:rsidP="00D94201">
      <w:pPr>
        <w:rPr>
          <w:rFonts w:ascii="Arial" w:hAnsi="Arial" w:cs="Arial"/>
          <w:b/>
          <w:sz w:val="22"/>
          <w:szCs w:val="22"/>
          <w:u w:val="single"/>
        </w:rPr>
      </w:pPr>
      <w:r w:rsidRPr="00D94201">
        <w:rPr>
          <w:rFonts w:ascii="Arial" w:hAnsi="Arial" w:cs="Arial"/>
          <w:sz w:val="22"/>
          <w:szCs w:val="22"/>
        </w:rPr>
        <w:t>4.</w:t>
      </w:r>
    </w:p>
    <w:p w:rsidR="00D94201" w:rsidRPr="00D94201" w:rsidRDefault="00D94201" w:rsidP="00D94201">
      <w:pPr>
        <w:rPr>
          <w:rFonts w:ascii="Arial" w:hAnsi="Arial" w:cs="Arial"/>
          <w:b/>
          <w:sz w:val="22"/>
          <w:szCs w:val="22"/>
          <w:u w:val="single"/>
        </w:rPr>
      </w:pPr>
      <w:r w:rsidRPr="00D94201">
        <w:rPr>
          <w:rFonts w:ascii="Arial" w:hAnsi="Arial" w:cs="Arial"/>
          <w:b/>
          <w:sz w:val="22"/>
          <w:szCs w:val="22"/>
          <w:u w:val="single"/>
        </w:rPr>
        <w:t>Venture Information</w:t>
      </w:r>
    </w:p>
    <w:p w:rsidR="00D94201" w:rsidRPr="00D94201" w:rsidRDefault="00D94201" w:rsidP="00D94201">
      <w:pPr>
        <w:rPr>
          <w:rFonts w:ascii="Arial" w:hAnsi="Arial" w:cs="Arial"/>
          <w:b/>
          <w:sz w:val="22"/>
          <w:szCs w:val="22"/>
          <w:u w:val="single"/>
        </w:rPr>
      </w:pPr>
    </w:p>
    <w:tbl>
      <w:tblPr>
        <w:tblW w:w="0" w:type="auto"/>
        <w:tblInd w:w="-15" w:type="dxa"/>
        <w:tblLayout w:type="fixed"/>
        <w:tblLook w:val="04A0" w:firstRow="1" w:lastRow="0" w:firstColumn="1" w:lastColumn="0" w:noHBand="0" w:noVBand="1"/>
      </w:tblPr>
      <w:tblGrid>
        <w:gridCol w:w="8849"/>
        <w:gridCol w:w="236"/>
      </w:tblGrid>
      <w:tr w:rsidR="00142582" w:rsidRPr="00D94201" w:rsidTr="00142582">
        <w:trPr>
          <w:gridAfter w:val="1"/>
          <w:wAfter w:w="236" w:type="dxa"/>
          <w:trHeight w:val="589"/>
        </w:trPr>
        <w:tc>
          <w:tcPr>
            <w:tcW w:w="8849" w:type="dxa"/>
            <w:tcBorders>
              <w:top w:val="single" w:sz="4" w:space="0" w:color="000000"/>
              <w:left w:val="single" w:sz="4" w:space="0" w:color="000000"/>
              <w:bottom w:val="single" w:sz="4" w:space="0" w:color="000000"/>
              <w:right w:val="nil"/>
            </w:tcBorders>
            <w:hideMark/>
          </w:tcPr>
          <w:p w:rsidR="00142582" w:rsidRPr="00D94201" w:rsidRDefault="00142582">
            <w:pPr>
              <w:suppressAutoHyphens/>
              <w:rPr>
                <w:rFonts w:ascii="Arial" w:eastAsia="SimSun" w:hAnsi="Arial" w:cs="Arial"/>
                <w:sz w:val="22"/>
                <w:szCs w:val="22"/>
                <w:lang w:eastAsia="ar-SA"/>
              </w:rPr>
            </w:pPr>
            <w:r w:rsidRPr="00D94201">
              <w:rPr>
                <w:rFonts w:ascii="Arial" w:hAnsi="Arial" w:cs="Arial"/>
                <w:sz w:val="22"/>
                <w:szCs w:val="22"/>
              </w:rPr>
              <w:t>a) What type of business are you in?</w:t>
            </w:r>
          </w:p>
        </w:tc>
      </w:tr>
      <w:tr w:rsidR="00142582" w:rsidRPr="00D94201" w:rsidTr="00142582">
        <w:trPr>
          <w:gridAfter w:val="1"/>
          <w:wAfter w:w="236" w:type="dxa"/>
          <w:trHeight w:val="706"/>
        </w:trPr>
        <w:tc>
          <w:tcPr>
            <w:tcW w:w="8849" w:type="dxa"/>
            <w:tcBorders>
              <w:top w:val="single" w:sz="4" w:space="0" w:color="000000"/>
              <w:left w:val="single" w:sz="4" w:space="0" w:color="000000"/>
              <w:bottom w:val="single" w:sz="4" w:space="0" w:color="000000"/>
              <w:right w:val="nil"/>
            </w:tcBorders>
          </w:tcPr>
          <w:p w:rsidR="00142582" w:rsidRPr="00D94201" w:rsidRDefault="00142582">
            <w:pPr>
              <w:rPr>
                <w:rFonts w:ascii="Arial" w:eastAsia="SimSun" w:hAnsi="Arial" w:cs="Arial"/>
                <w:sz w:val="22"/>
                <w:szCs w:val="22"/>
                <w:lang w:eastAsia="ar-SA"/>
              </w:rPr>
            </w:pPr>
            <w:r w:rsidRPr="00D94201">
              <w:rPr>
                <w:rFonts w:ascii="Arial" w:hAnsi="Arial" w:cs="Arial"/>
                <w:sz w:val="22"/>
                <w:szCs w:val="22"/>
              </w:rPr>
              <w:t>b) Is your business officially registered?</w:t>
            </w:r>
          </w:p>
          <w:p w:rsidR="00142582" w:rsidRPr="00D94201" w:rsidRDefault="00142582">
            <w:pPr>
              <w:suppressAutoHyphens/>
              <w:rPr>
                <w:rFonts w:ascii="Arial" w:eastAsia="SimSun" w:hAnsi="Arial" w:cs="Arial"/>
                <w:sz w:val="22"/>
                <w:szCs w:val="22"/>
                <w:lang w:eastAsia="ar-SA"/>
              </w:rPr>
            </w:pPr>
          </w:p>
        </w:tc>
      </w:tr>
      <w:tr w:rsidR="00142582" w:rsidRPr="00D94201" w:rsidTr="00142582">
        <w:trPr>
          <w:gridAfter w:val="1"/>
          <w:wAfter w:w="236" w:type="dxa"/>
          <w:trHeight w:val="535"/>
        </w:trPr>
        <w:tc>
          <w:tcPr>
            <w:tcW w:w="8849" w:type="dxa"/>
            <w:tcBorders>
              <w:top w:val="single" w:sz="4" w:space="0" w:color="000000"/>
              <w:left w:val="single" w:sz="4" w:space="0" w:color="000000"/>
              <w:bottom w:val="single" w:sz="4" w:space="0" w:color="000000"/>
              <w:right w:val="nil"/>
            </w:tcBorders>
          </w:tcPr>
          <w:p w:rsidR="00142582" w:rsidRPr="00D94201" w:rsidRDefault="00142582">
            <w:pPr>
              <w:rPr>
                <w:rFonts w:ascii="Arial" w:eastAsia="SimSun" w:hAnsi="Arial" w:cs="Arial"/>
                <w:sz w:val="22"/>
                <w:szCs w:val="22"/>
                <w:lang w:eastAsia="ar-SA"/>
              </w:rPr>
            </w:pPr>
            <w:r w:rsidRPr="00D94201">
              <w:rPr>
                <w:rFonts w:ascii="Arial" w:hAnsi="Arial" w:cs="Arial"/>
                <w:sz w:val="22"/>
                <w:szCs w:val="22"/>
              </w:rPr>
              <w:t>c) Name of business</w:t>
            </w:r>
          </w:p>
          <w:p w:rsidR="00142582" w:rsidRPr="00D94201" w:rsidRDefault="00142582">
            <w:pPr>
              <w:rPr>
                <w:rFonts w:ascii="Arial" w:hAnsi="Arial" w:cs="Arial"/>
                <w:sz w:val="22"/>
                <w:szCs w:val="22"/>
              </w:rPr>
            </w:pPr>
          </w:p>
          <w:p w:rsidR="00142582" w:rsidRPr="00D94201" w:rsidRDefault="00142582">
            <w:pPr>
              <w:suppressAutoHyphens/>
              <w:rPr>
                <w:rFonts w:ascii="Arial" w:eastAsia="SimSun" w:hAnsi="Arial" w:cs="Arial"/>
                <w:sz w:val="22"/>
                <w:szCs w:val="22"/>
                <w:lang w:eastAsia="ar-SA"/>
              </w:rPr>
            </w:pPr>
          </w:p>
        </w:tc>
      </w:tr>
      <w:tr w:rsidR="00142582" w:rsidRPr="00D94201" w:rsidTr="00142582">
        <w:trPr>
          <w:gridAfter w:val="1"/>
          <w:wAfter w:w="236" w:type="dxa"/>
        </w:trPr>
        <w:tc>
          <w:tcPr>
            <w:tcW w:w="8849" w:type="dxa"/>
            <w:tcBorders>
              <w:top w:val="single" w:sz="4" w:space="0" w:color="000000"/>
              <w:left w:val="single" w:sz="4" w:space="0" w:color="000000"/>
              <w:bottom w:val="single" w:sz="4" w:space="0" w:color="000000"/>
              <w:right w:val="nil"/>
            </w:tcBorders>
          </w:tcPr>
          <w:p w:rsidR="00142582" w:rsidRPr="00D94201" w:rsidRDefault="00142582">
            <w:pPr>
              <w:rPr>
                <w:rFonts w:ascii="Arial" w:eastAsia="SimSun" w:hAnsi="Arial" w:cs="Arial"/>
                <w:sz w:val="22"/>
                <w:szCs w:val="22"/>
                <w:lang w:eastAsia="ar-SA"/>
              </w:rPr>
            </w:pPr>
            <w:r w:rsidRPr="00D94201">
              <w:rPr>
                <w:rFonts w:ascii="Arial" w:hAnsi="Arial" w:cs="Arial"/>
                <w:sz w:val="22"/>
                <w:szCs w:val="22"/>
              </w:rPr>
              <w:t>d) Business location</w:t>
            </w:r>
          </w:p>
          <w:p w:rsidR="00142582" w:rsidRPr="00D94201" w:rsidRDefault="00142582">
            <w:pPr>
              <w:rPr>
                <w:rFonts w:ascii="Arial" w:hAnsi="Arial" w:cs="Arial"/>
                <w:sz w:val="22"/>
                <w:szCs w:val="22"/>
              </w:rPr>
            </w:pPr>
          </w:p>
          <w:p w:rsidR="00142582" w:rsidRPr="00D94201" w:rsidRDefault="00142582">
            <w:pPr>
              <w:suppressAutoHyphens/>
              <w:rPr>
                <w:rFonts w:ascii="Arial" w:eastAsia="SimSun" w:hAnsi="Arial" w:cs="Arial"/>
                <w:sz w:val="22"/>
                <w:szCs w:val="22"/>
                <w:lang w:eastAsia="ar-SA"/>
              </w:rPr>
            </w:pPr>
          </w:p>
        </w:tc>
      </w:tr>
      <w:tr w:rsidR="00D94201" w:rsidRPr="00D94201" w:rsidTr="00142582">
        <w:trPr>
          <w:trHeight w:val="2838"/>
        </w:trPr>
        <w:tc>
          <w:tcPr>
            <w:tcW w:w="88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94201" w:rsidRPr="00D94201" w:rsidRDefault="00D94201">
            <w:pPr>
              <w:rPr>
                <w:rFonts w:ascii="Arial" w:eastAsia="SimSun" w:hAnsi="Arial" w:cs="Arial"/>
                <w:sz w:val="22"/>
                <w:szCs w:val="22"/>
                <w:lang w:eastAsia="ar-SA"/>
              </w:rPr>
            </w:pPr>
            <w:r w:rsidRPr="00D94201">
              <w:rPr>
                <w:rFonts w:ascii="Arial" w:hAnsi="Arial" w:cs="Arial"/>
                <w:sz w:val="22"/>
                <w:szCs w:val="22"/>
              </w:rPr>
              <w:lastRenderedPageBreak/>
              <w:t>e) Describe your business venture?</w:t>
            </w: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suppressAutoHyphens/>
              <w:rPr>
                <w:rFonts w:ascii="Arial" w:eastAsia="SimSun" w:hAnsi="Arial" w:cs="Arial"/>
                <w:sz w:val="22"/>
                <w:szCs w:val="22"/>
                <w:lang w:eastAsia="ar-SA"/>
              </w:rPr>
            </w:pPr>
          </w:p>
        </w:tc>
        <w:tc>
          <w:tcPr>
            <w:tcW w:w="236" w:type="dxa"/>
            <w:tcBorders>
              <w:top w:val="nil"/>
              <w:left w:val="single" w:sz="4" w:space="0" w:color="000000"/>
              <w:bottom w:val="nil"/>
              <w:right w:val="nil"/>
            </w:tcBorders>
            <w:tcMar>
              <w:top w:w="0" w:type="dxa"/>
              <w:left w:w="0" w:type="dxa"/>
              <w:bottom w:w="0" w:type="dxa"/>
              <w:right w:w="0" w:type="dxa"/>
            </w:tcMar>
          </w:tcPr>
          <w:p w:rsidR="00D94201" w:rsidRPr="00D94201" w:rsidRDefault="00D94201">
            <w:pPr>
              <w:suppressAutoHyphens/>
              <w:snapToGrid w:val="0"/>
              <w:rPr>
                <w:rFonts w:ascii="Arial" w:eastAsia="SimSun" w:hAnsi="Arial" w:cs="Arial"/>
                <w:sz w:val="22"/>
                <w:szCs w:val="22"/>
                <w:lang w:eastAsia="ar-SA"/>
              </w:rPr>
            </w:pPr>
          </w:p>
        </w:tc>
      </w:tr>
    </w:tbl>
    <w:p w:rsidR="00D94201" w:rsidRPr="00D94201" w:rsidRDefault="00D94201" w:rsidP="00D94201">
      <w:pPr>
        <w:rPr>
          <w:rFonts w:ascii="Arial" w:eastAsia="SimSun" w:hAnsi="Arial" w:cs="Arial"/>
          <w:b/>
          <w:sz w:val="22"/>
          <w:szCs w:val="22"/>
          <w:u w:val="single"/>
          <w:lang w:eastAsia="ar-SA"/>
        </w:rPr>
      </w:pPr>
    </w:p>
    <w:p w:rsidR="00D94201" w:rsidRPr="00D94201" w:rsidRDefault="00D94201" w:rsidP="00D94201">
      <w:pPr>
        <w:rPr>
          <w:rFonts w:ascii="Arial" w:hAnsi="Arial" w:cs="Arial"/>
          <w:b/>
          <w:sz w:val="22"/>
          <w:szCs w:val="22"/>
          <w:u w:val="single"/>
        </w:rPr>
      </w:pPr>
      <w:r w:rsidRPr="00D94201">
        <w:rPr>
          <w:rFonts w:ascii="Arial" w:hAnsi="Arial" w:cs="Arial"/>
          <w:b/>
          <w:sz w:val="22"/>
          <w:szCs w:val="22"/>
          <w:u w:val="single"/>
        </w:rPr>
        <w:t>Business Plan</w:t>
      </w:r>
    </w:p>
    <w:p w:rsidR="00D94201" w:rsidRPr="00D94201" w:rsidRDefault="00D94201" w:rsidP="00D94201">
      <w:pPr>
        <w:rPr>
          <w:rFonts w:ascii="Arial" w:hAnsi="Arial" w:cs="Arial"/>
          <w:b/>
          <w:sz w:val="22"/>
          <w:szCs w:val="22"/>
          <w:u w:val="single"/>
        </w:rPr>
      </w:pPr>
    </w:p>
    <w:tbl>
      <w:tblPr>
        <w:tblW w:w="0" w:type="auto"/>
        <w:tblInd w:w="-15" w:type="dxa"/>
        <w:tblLayout w:type="fixed"/>
        <w:tblLook w:val="04A0" w:firstRow="1" w:lastRow="0" w:firstColumn="1" w:lastColumn="0" w:noHBand="0" w:noVBand="1"/>
      </w:tblPr>
      <w:tblGrid>
        <w:gridCol w:w="6783"/>
        <w:gridCol w:w="1170"/>
      </w:tblGrid>
      <w:tr w:rsidR="00D94201" w:rsidRPr="00D94201" w:rsidTr="00D94201">
        <w:tc>
          <w:tcPr>
            <w:tcW w:w="6783" w:type="dxa"/>
            <w:tcBorders>
              <w:top w:val="single" w:sz="4" w:space="0" w:color="000000"/>
              <w:left w:val="single" w:sz="4" w:space="0" w:color="000000"/>
              <w:bottom w:val="single" w:sz="4" w:space="0" w:color="000000"/>
              <w:right w:val="nil"/>
            </w:tcBorders>
            <w:hideMark/>
          </w:tcPr>
          <w:p w:rsidR="00D94201" w:rsidRPr="00D94201" w:rsidRDefault="00D94201">
            <w:pPr>
              <w:suppressAutoHyphens/>
              <w:rPr>
                <w:rFonts w:ascii="Arial" w:eastAsia="SimSun" w:hAnsi="Arial" w:cs="Arial"/>
                <w:sz w:val="22"/>
                <w:szCs w:val="22"/>
                <w:lang w:eastAsia="ar-SA"/>
              </w:rPr>
            </w:pPr>
            <w:r w:rsidRPr="00D94201">
              <w:rPr>
                <w:rFonts w:ascii="Arial" w:hAnsi="Arial" w:cs="Arial"/>
                <w:sz w:val="22"/>
                <w:szCs w:val="22"/>
              </w:rPr>
              <w:t>Do you have a business plan?</w:t>
            </w:r>
          </w:p>
        </w:tc>
        <w:tc>
          <w:tcPr>
            <w:tcW w:w="1170" w:type="dxa"/>
            <w:tcBorders>
              <w:top w:val="single" w:sz="4" w:space="0" w:color="000000"/>
              <w:left w:val="single" w:sz="4" w:space="0" w:color="000000"/>
              <w:bottom w:val="single" w:sz="4" w:space="0" w:color="000000"/>
              <w:right w:val="single" w:sz="4" w:space="0" w:color="000000"/>
            </w:tcBorders>
            <w:hideMark/>
          </w:tcPr>
          <w:p w:rsidR="00D94201" w:rsidRPr="00D94201" w:rsidRDefault="00D94201">
            <w:pPr>
              <w:suppressAutoHyphens/>
              <w:rPr>
                <w:rFonts w:ascii="Arial" w:eastAsia="SimSun" w:hAnsi="Arial" w:cs="Arial"/>
                <w:sz w:val="22"/>
                <w:szCs w:val="22"/>
                <w:lang w:eastAsia="ar-SA"/>
              </w:rPr>
            </w:pPr>
            <w:r w:rsidRPr="00D94201">
              <w:rPr>
                <w:rFonts w:ascii="Arial" w:hAnsi="Arial" w:cs="Arial"/>
                <w:sz w:val="22"/>
                <w:szCs w:val="22"/>
              </w:rPr>
              <w:t xml:space="preserve"> Yes                            No </w:t>
            </w:r>
          </w:p>
        </w:tc>
      </w:tr>
      <w:tr w:rsidR="00D94201" w:rsidRPr="00D94201" w:rsidTr="00D94201">
        <w:trPr>
          <w:trHeight w:val="4516"/>
        </w:trPr>
        <w:tc>
          <w:tcPr>
            <w:tcW w:w="678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94201" w:rsidRPr="00D94201" w:rsidRDefault="00D94201">
            <w:pPr>
              <w:rPr>
                <w:rFonts w:ascii="Arial" w:eastAsia="SimSun" w:hAnsi="Arial" w:cs="Arial"/>
                <w:sz w:val="22"/>
                <w:szCs w:val="22"/>
                <w:lang w:eastAsia="ar-SA"/>
              </w:rPr>
            </w:pPr>
            <w:r w:rsidRPr="00D94201">
              <w:rPr>
                <w:rFonts w:ascii="Arial" w:hAnsi="Arial" w:cs="Arial"/>
                <w:sz w:val="22"/>
                <w:szCs w:val="22"/>
              </w:rPr>
              <w:t>If yes, give summary of the plan. What are your business goals for the next 2 - 3 years?</w:t>
            </w: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suppressAutoHyphens/>
              <w:rPr>
                <w:rFonts w:ascii="Arial" w:eastAsia="SimSun" w:hAnsi="Arial" w:cs="Arial"/>
                <w:sz w:val="22"/>
                <w:szCs w:val="22"/>
                <w:lang w:eastAsia="ar-SA"/>
              </w:rPr>
            </w:pPr>
          </w:p>
        </w:tc>
        <w:tc>
          <w:tcPr>
            <w:tcW w:w="1170" w:type="dxa"/>
            <w:tcBorders>
              <w:top w:val="nil"/>
              <w:left w:val="single" w:sz="4" w:space="0" w:color="000000"/>
              <w:bottom w:val="single" w:sz="4" w:space="0" w:color="000000"/>
              <w:right w:val="nil"/>
            </w:tcBorders>
            <w:tcMar>
              <w:top w:w="0" w:type="dxa"/>
              <w:left w:w="0" w:type="dxa"/>
              <w:bottom w:w="0" w:type="dxa"/>
              <w:right w:w="0" w:type="dxa"/>
            </w:tcMar>
          </w:tcPr>
          <w:p w:rsidR="00D94201" w:rsidRPr="00D94201" w:rsidRDefault="00D94201">
            <w:pPr>
              <w:suppressAutoHyphens/>
              <w:snapToGrid w:val="0"/>
              <w:rPr>
                <w:rFonts w:ascii="Arial" w:eastAsia="SimSun" w:hAnsi="Arial" w:cs="Arial"/>
                <w:sz w:val="22"/>
                <w:szCs w:val="22"/>
                <w:lang w:eastAsia="ar-SA"/>
              </w:rPr>
            </w:pPr>
          </w:p>
        </w:tc>
      </w:tr>
      <w:tr w:rsidR="00D94201" w:rsidRPr="00D94201" w:rsidTr="00D94201">
        <w:trPr>
          <w:trHeight w:val="3723"/>
        </w:trPr>
        <w:tc>
          <w:tcPr>
            <w:tcW w:w="6783" w:type="dxa"/>
            <w:tcBorders>
              <w:top w:val="nil"/>
              <w:left w:val="single" w:sz="4" w:space="0" w:color="000000"/>
              <w:bottom w:val="single" w:sz="4" w:space="0" w:color="000000"/>
              <w:right w:val="nil"/>
            </w:tcBorders>
            <w:tcMar>
              <w:top w:w="0" w:type="dxa"/>
              <w:left w:w="0" w:type="dxa"/>
              <w:bottom w:w="0" w:type="dxa"/>
              <w:right w:w="0" w:type="dxa"/>
            </w:tcMar>
            <w:hideMark/>
          </w:tcPr>
          <w:p w:rsidR="00D94201" w:rsidRPr="00D94201" w:rsidRDefault="00D94201">
            <w:pPr>
              <w:suppressAutoHyphens/>
              <w:rPr>
                <w:rFonts w:ascii="Arial" w:eastAsia="SimSun" w:hAnsi="Arial" w:cs="Arial"/>
                <w:sz w:val="22"/>
                <w:szCs w:val="22"/>
                <w:lang w:eastAsia="ar-SA"/>
              </w:rPr>
            </w:pPr>
            <w:r w:rsidRPr="00D94201">
              <w:rPr>
                <w:rFonts w:ascii="Arial" w:hAnsi="Arial" w:cs="Arial"/>
                <w:sz w:val="22"/>
                <w:szCs w:val="22"/>
              </w:rPr>
              <w:lastRenderedPageBreak/>
              <w:t>Do you have an idea on how to make your business sustainable? If yes, please explain.</w:t>
            </w:r>
          </w:p>
        </w:tc>
        <w:tc>
          <w:tcPr>
            <w:tcW w:w="1170" w:type="dxa"/>
            <w:tcBorders>
              <w:top w:val="nil"/>
              <w:left w:val="single" w:sz="4" w:space="0" w:color="000000"/>
              <w:bottom w:val="nil"/>
              <w:right w:val="nil"/>
            </w:tcBorders>
            <w:tcMar>
              <w:top w:w="0" w:type="dxa"/>
              <w:left w:w="0" w:type="dxa"/>
              <w:bottom w:w="0" w:type="dxa"/>
              <w:right w:w="0" w:type="dxa"/>
            </w:tcMar>
          </w:tcPr>
          <w:p w:rsidR="00D94201" w:rsidRPr="00D94201" w:rsidRDefault="00D94201">
            <w:pPr>
              <w:suppressAutoHyphens/>
              <w:snapToGrid w:val="0"/>
              <w:rPr>
                <w:rFonts w:ascii="Arial" w:eastAsia="SimSun" w:hAnsi="Arial" w:cs="Arial"/>
                <w:sz w:val="22"/>
                <w:szCs w:val="22"/>
                <w:lang w:eastAsia="ar-SA"/>
              </w:rPr>
            </w:pPr>
          </w:p>
        </w:tc>
      </w:tr>
    </w:tbl>
    <w:p w:rsidR="00D94201" w:rsidRPr="00D94201" w:rsidRDefault="00D94201" w:rsidP="00D94201">
      <w:pPr>
        <w:rPr>
          <w:rFonts w:ascii="Arial" w:eastAsia="SimSun" w:hAnsi="Arial" w:cs="Arial"/>
          <w:b/>
          <w:sz w:val="22"/>
          <w:szCs w:val="22"/>
          <w:u w:val="single"/>
          <w:lang w:eastAsia="ar-SA"/>
        </w:rPr>
      </w:pPr>
    </w:p>
    <w:p w:rsidR="00D94201" w:rsidRPr="00D94201" w:rsidRDefault="00D94201" w:rsidP="00D94201">
      <w:pPr>
        <w:rPr>
          <w:rFonts w:ascii="Arial" w:hAnsi="Arial" w:cs="Arial"/>
          <w:b/>
          <w:sz w:val="22"/>
          <w:szCs w:val="22"/>
          <w:u w:val="single"/>
        </w:rPr>
      </w:pPr>
    </w:p>
    <w:p w:rsidR="00D94201" w:rsidRPr="00D94201" w:rsidRDefault="00D94201" w:rsidP="00D94201">
      <w:pPr>
        <w:rPr>
          <w:rFonts w:ascii="Arial" w:hAnsi="Arial" w:cs="Arial"/>
          <w:b/>
          <w:sz w:val="22"/>
          <w:szCs w:val="22"/>
          <w:u w:val="single"/>
        </w:rPr>
      </w:pPr>
    </w:p>
    <w:p w:rsidR="00D94201" w:rsidRPr="00D94201" w:rsidRDefault="00D94201" w:rsidP="00D94201">
      <w:pPr>
        <w:rPr>
          <w:rFonts w:ascii="Arial" w:hAnsi="Arial" w:cs="Arial"/>
          <w:b/>
          <w:sz w:val="22"/>
          <w:szCs w:val="22"/>
          <w:u w:val="single"/>
        </w:rPr>
      </w:pPr>
      <w:r w:rsidRPr="00D94201">
        <w:rPr>
          <w:rFonts w:ascii="Arial" w:hAnsi="Arial" w:cs="Arial"/>
          <w:b/>
          <w:sz w:val="22"/>
          <w:szCs w:val="22"/>
          <w:u w:val="single"/>
        </w:rPr>
        <w:t>Motivation information</w:t>
      </w:r>
    </w:p>
    <w:p w:rsidR="00D94201" w:rsidRPr="00D94201" w:rsidRDefault="00D94201" w:rsidP="00D94201">
      <w:pPr>
        <w:rPr>
          <w:rFonts w:ascii="Arial" w:hAnsi="Arial" w:cs="Arial"/>
          <w:b/>
          <w:sz w:val="22"/>
          <w:szCs w:val="22"/>
          <w:u w:val="single"/>
        </w:rPr>
      </w:pPr>
    </w:p>
    <w:tbl>
      <w:tblPr>
        <w:tblW w:w="0" w:type="auto"/>
        <w:tblInd w:w="-15" w:type="dxa"/>
        <w:tblLayout w:type="fixed"/>
        <w:tblLook w:val="04A0" w:firstRow="1" w:lastRow="0" w:firstColumn="1" w:lastColumn="0" w:noHBand="0" w:noVBand="1"/>
      </w:tblPr>
      <w:tblGrid>
        <w:gridCol w:w="9086"/>
      </w:tblGrid>
      <w:tr w:rsidR="00D94201" w:rsidRPr="00D94201" w:rsidTr="00D94201">
        <w:trPr>
          <w:trHeight w:val="4184"/>
        </w:trPr>
        <w:tc>
          <w:tcPr>
            <w:tcW w:w="9086" w:type="dxa"/>
            <w:tcBorders>
              <w:top w:val="single" w:sz="4" w:space="0" w:color="000000"/>
              <w:left w:val="single" w:sz="4" w:space="0" w:color="000000"/>
              <w:bottom w:val="single" w:sz="4" w:space="0" w:color="000000"/>
              <w:right w:val="single" w:sz="4" w:space="0" w:color="000000"/>
            </w:tcBorders>
          </w:tcPr>
          <w:p w:rsidR="00D94201" w:rsidRPr="00D94201" w:rsidRDefault="00D94201">
            <w:pPr>
              <w:rPr>
                <w:rFonts w:ascii="Arial" w:eastAsia="SimSun" w:hAnsi="Arial" w:cs="Arial"/>
                <w:b/>
                <w:sz w:val="22"/>
                <w:szCs w:val="22"/>
                <w:u w:val="single"/>
                <w:lang w:eastAsia="ar-SA"/>
              </w:rPr>
            </w:pPr>
            <w:r w:rsidRPr="00D94201">
              <w:rPr>
                <w:rFonts w:ascii="Arial" w:hAnsi="Arial" w:cs="Arial"/>
                <w:sz w:val="22"/>
                <w:szCs w:val="22"/>
              </w:rPr>
              <w:t>What do you want to learn during the Regional Exchange Visit to Dakar, Senegal?</w:t>
            </w:r>
          </w:p>
          <w:p w:rsidR="00D94201" w:rsidRPr="00D94201" w:rsidRDefault="00D94201">
            <w:pPr>
              <w:rPr>
                <w:rFonts w:ascii="Arial" w:hAnsi="Arial" w:cs="Arial"/>
                <w:b/>
                <w:sz w:val="22"/>
                <w:szCs w:val="22"/>
                <w:u w:val="single"/>
              </w:rPr>
            </w:pPr>
          </w:p>
          <w:p w:rsidR="00D94201" w:rsidRPr="00D94201" w:rsidRDefault="00D94201">
            <w:pPr>
              <w:rPr>
                <w:rFonts w:ascii="Arial" w:hAnsi="Arial" w:cs="Arial"/>
                <w:b/>
                <w:sz w:val="22"/>
                <w:szCs w:val="22"/>
                <w:u w:val="single"/>
              </w:rPr>
            </w:pPr>
          </w:p>
          <w:p w:rsidR="00D94201" w:rsidRPr="00D94201" w:rsidRDefault="00D94201">
            <w:pPr>
              <w:suppressAutoHyphens/>
              <w:rPr>
                <w:rFonts w:ascii="Arial" w:eastAsia="SimSun" w:hAnsi="Arial" w:cs="Arial"/>
                <w:b/>
                <w:sz w:val="22"/>
                <w:szCs w:val="22"/>
                <w:u w:val="single"/>
                <w:lang w:eastAsia="ar-SA"/>
              </w:rPr>
            </w:pPr>
          </w:p>
        </w:tc>
      </w:tr>
      <w:tr w:rsidR="00D94201" w:rsidRPr="00D94201" w:rsidTr="00D94201">
        <w:tc>
          <w:tcPr>
            <w:tcW w:w="9086" w:type="dxa"/>
            <w:tcBorders>
              <w:top w:val="nil"/>
              <w:left w:val="single" w:sz="4" w:space="0" w:color="000000"/>
              <w:bottom w:val="single" w:sz="4" w:space="0" w:color="000000"/>
              <w:right w:val="single" w:sz="4" w:space="0" w:color="000000"/>
            </w:tcBorders>
          </w:tcPr>
          <w:p w:rsidR="00D94201" w:rsidRPr="00D94201" w:rsidRDefault="00D94201">
            <w:pPr>
              <w:rPr>
                <w:rFonts w:ascii="Arial" w:eastAsia="SimSun" w:hAnsi="Arial" w:cs="Arial"/>
                <w:sz w:val="22"/>
                <w:szCs w:val="22"/>
                <w:lang w:eastAsia="ar-SA"/>
              </w:rPr>
            </w:pPr>
            <w:r w:rsidRPr="00D94201">
              <w:rPr>
                <w:rFonts w:ascii="Arial" w:hAnsi="Arial" w:cs="Arial"/>
                <w:sz w:val="22"/>
                <w:szCs w:val="22"/>
              </w:rPr>
              <w:t>Why do you wish to be selected?</w:t>
            </w: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rPr>
                <w:rFonts w:ascii="Arial" w:hAnsi="Arial" w:cs="Arial"/>
                <w:sz w:val="22"/>
                <w:szCs w:val="22"/>
              </w:rPr>
            </w:pPr>
          </w:p>
          <w:p w:rsidR="00D94201" w:rsidRPr="00D94201" w:rsidRDefault="00D94201">
            <w:pPr>
              <w:suppressAutoHyphens/>
              <w:rPr>
                <w:rFonts w:ascii="Arial" w:eastAsia="SimSun" w:hAnsi="Arial" w:cs="Arial"/>
                <w:sz w:val="22"/>
                <w:szCs w:val="22"/>
                <w:lang w:eastAsia="ar-SA"/>
              </w:rPr>
            </w:pPr>
          </w:p>
        </w:tc>
      </w:tr>
    </w:tbl>
    <w:p w:rsidR="00D94201" w:rsidRPr="00D94201" w:rsidRDefault="00D94201" w:rsidP="00D94201">
      <w:pPr>
        <w:rPr>
          <w:rFonts w:ascii="Arial" w:eastAsia="SimSun" w:hAnsi="Arial" w:cs="Arial"/>
          <w:b/>
          <w:sz w:val="22"/>
          <w:szCs w:val="22"/>
          <w:u w:val="single"/>
          <w:lang w:eastAsia="ar-SA"/>
        </w:rPr>
      </w:pPr>
    </w:p>
    <w:p w:rsidR="00D94201" w:rsidRPr="00D94201" w:rsidRDefault="00D94201" w:rsidP="00D94201">
      <w:pPr>
        <w:rPr>
          <w:rFonts w:ascii="Arial" w:hAnsi="Arial" w:cs="Arial"/>
          <w:sz w:val="22"/>
          <w:szCs w:val="22"/>
        </w:rPr>
      </w:pPr>
    </w:p>
    <w:p w:rsidR="00D94201" w:rsidRPr="00D94201" w:rsidRDefault="00D94201" w:rsidP="00D94201">
      <w:pPr>
        <w:rPr>
          <w:rFonts w:ascii="Arial" w:hAnsi="Arial" w:cs="Arial"/>
          <w:sz w:val="22"/>
          <w:szCs w:val="22"/>
        </w:rPr>
      </w:pPr>
    </w:p>
    <w:p w:rsidR="00D94201" w:rsidRPr="00D94201" w:rsidRDefault="00D94201" w:rsidP="00D94201">
      <w:pPr>
        <w:rPr>
          <w:rFonts w:ascii="Arial" w:hAnsi="Arial" w:cs="Arial"/>
          <w:sz w:val="22"/>
          <w:szCs w:val="22"/>
        </w:rPr>
      </w:pPr>
      <w:r w:rsidRPr="00D94201">
        <w:rPr>
          <w:rFonts w:ascii="Arial" w:hAnsi="Arial" w:cs="Arial"/>
          <w:sz w:val="22"/>
          <w:szCs w:val="22"/>
        </w:rPr>
        <w:t>Date</w:t>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t>Signature</w:t>
      </w:r>
    </w:p>
    <w:p w:rsidR="00D94201" w:rsidRPr="00D94201" w:rsidRDefault="00D94201" w:rsidP="00D94201">
      <w:pPr>
        <w:rPr>
          <w:rFonts w:ascii="Arial" w:hAnsi="Arial" w:cs="Arial"/>
          <w:sz w:val="22"/>
          <w:szCs w:val="22"/>
        </w:rPr>
      </w:pPr>
    </w:p>
    <w:p w:rsidR="00D94201" w:rsidRPr="00D94201" w:rsidRDefault="00D94201" w:rsidP="00D94201">
      <w:pPr>
        <w:rPr>
          <w:rFonts w:ascii="Arial" w:hAnsi="Arial" w:cs="Arial"/>
          <w:sz w:val="22"/>
          <w:szCs w:val="22"/>
        </w:rPr>
      </w:pPr>
      <w:r w:rsidRPr="00D94201">
        <w:rPr>
          <w:rFonts w:ascii="Arial" w:hAnsi="Arial" w:cs="Arial"/>
          <w:sz w:val="22"/>
          <w:szCs w:val="22"/>
        </w:rPr>
        <w:t>………………………………………</w:t>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r>
      <w:r w:rsidRPr="00D94201">
        <w:rPr>
          <w:rFonts w:ascii="Arial" w:hAnsi="Arial" w:cs="Arial"/>
          <w:sz w:val="22"/>
          <w:szCs w:val="22"/>
        </w:rPr>
        <w:tab/>
        <w:t>………………………………………</w:t>
      </w:r>
    </w:p>
    <w:p w:rsidR="00CB3E3F" w:rsidRPr="00D94201" w:rsidRDefault="00CB3E3F" w:rsidP="00D94201">
      <w:pPr>
        <w:rPr>
          <w:rFonts w:ascii="Arial" w:hAnsi="Arial" w:cs="Arial"/>
          <w:sz w:val="22"/>
          <w:szCs w:val="22"/>
        </w:rPr>
      </w:pPr>
    </w:p>
    <w:sectPr w:rsidR="00CB3E3F" w:rsidRPr="00D94201" w:rsidSect="002621D1">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E8" w:rsidRDefault="003E7EE8" w:rsidP="00BC0D20">
      <w:r>
        <w:separator/>
      </w:r>
    </w:p>
  </w:endnote>
  <w:endnote w:type="continuationSeparator" w:id="0">
    <w:p w:rsidR="003E7EE8" w:rsidRDefault="003E7EE8" w:rsidP="00BC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BoldMT">
    <w:charset w:val="B2"/>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charset w:val="B2"/>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CC" w:rsidRDefault="00A07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68" w:rsidRDefault="00A074CC" w:rsidP="00A52468">
    <w:pPr>
      <w:pStyle w:val="Footer"/>
      <w:tabs>
        <w:tab w:val="clear" w:pos="4536"/>
        <w:tab w:val="clear" w:pos="9072"/>
        <w:tab w:val="left" w:pos="2120"/>
      </w:tabs>
    </w:pPr>
    <w:r w:rsidRPr="00C662AC">
      <w:rPr>
        <w:noProof/>
        <w:lang w:val="en-US"/>
      </w:rPr>
      <w:drawing>
        <wp:anchor distT="0" distB="0" distL="114300" distR="114300" simplePos="0" relativeHeight="251715072" behindDoc="1" locked="0" layoutInCell="1" allowOverlap="1" wp14:anchorId="70572A47" wp14:editId="5AFDD4AF">
          <wp:simplePos x="0" y="0"/>
          <wp:positionH relativeFrom="column">
            <wp:posOffset>1203960</wp:posOffset>
          </wp:positionH>
          <wp:positionV relativeFrom="paragraph">
            <wp:posOffset>-61595</wp:posOffset>
          </wp:positionV>
          <wp:extent cx="824230" cy="604520"/>
          <wp:effectExtent l="0" t="0" r="1270" b="5080"/>
          <wp:wrapTight wrapText="bothSides">
            <wp:wrapPolygon edited="0">
              <wp:start x="0" y="0"/>
              <wp:lineTo x="0" y="21328"/>
              <wp:lineTo x="21300" y="21328"/>
              <wp:lineTo x="213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Government of the Gambia.png"/>
                  <pic:cNvPicPr/>
                </pic:nvPicPr>
                <pic:blipFill>
                  <a:blip r:embed="rId1">
                    <a:extLst>
                      <a:ext uri="{28A0092B-C50C-407E-A947-70E740481C1C}">
                        <a14:useLocalDpi xmlns:a14="http://schemas.microsoft.com/office/drawing/2010/main" val="0"/>
                      </a:ext>
                    </a:extLst>
                  </a:blip>
                  <a:stretch>
                    <a:fillRect/>
                  </a:stretch>
                </pic:blipFill>
                <pic:spPr>
                  <a:xfrm>
                    <a:off x="0" y="0"/>
                    <a:ext cx="824230" cy="604520"/>
                  </a:xfrm>
                  <a:prstGeom prst="rect">
                    <a:avLst/>
                  </a:prstGeom>
                </pic:spPr>
              </pic:pic>
            </a:graphicData>
          </a:graphic>
          <wp14:sizeRelH relativeFrom="margin">
            <wp14:pctWidth>0</wp14:pctWidth>
          </wp14:sizeRelH>
          <wp14:sizeRelV relativeFrom="margin">
            <wp14:pctHeight>0</wp14:pctHeight>
          </wp14:sizeRelV>
        </wp:anchor>
      </w:drawing>
    </w:r>
    <w:r w:rsidRPr="00C662AC">
      <w:rPr>
        <w:noProof/>
        <w:lang w:val="en-US"/>
      </w:rPr>
      <w:drawing>
        <wp:anchor distT="0" distB="0" distL="114300" distR="114300" simplePos="0" relativeHeight="251714048" behindDoc="1" locked="0" layoutInCell="1" allowOverlap="1" wp14:anchorId="097FD350" wp14:editId="07DA470F">
          <wp:simplePos x="0" y="0"/>
          <wp:positionH relativeFrom="column">
            <wp:posOffset>2410460</wp:posOffset>
          </wp:positionH>
          <wp:positionV relativeFrom="paragraph">
            <wp:posOffset>-27305</wp:posOffset>
          </wp:positionV>
          <wp:extent cx="1043940" cy="442595"/>
          <wp:effectExtent l="0" t="0" r="0" b="1905"/>
          <wp:wrapTight wrapText="bothSides">
            <wp:wrapPolygon edited="0">
              <wp:start x="0" y="0"/>
              <wp:lineTo x="0" y="21073"/>
              <wp:lineTo x="21285" y="21073"/>
              <wp:lineTo x="2128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3 ITC Logo.png"/>
                  <pic:cNvPicPr/>
                </pic:nvPicPr>
                <pic:blipFill>
                  <a:blip r:embed="rId2">
                    <a:extLst>
                      <a:ext uri="{28A0092B-C50C-407E-A947-70E740481C1C}">
                        <a14:useLocalDpi xmlns:a14="http://schemas.microsoft.com/office/drawing/2010/main" val="0"/>
                      </a:ext>
                    </a:extLst>
                  </a:blip>
                  <a:stretch>
                    <a:fillRect/>
                  </a:stretch>
                </pic:blipFill>
                <pic:spPr>
                  <a:xfrm>
                    <a:off x="0" y="0"/>
                    <a:ext cx="1043940" cy="442595"/>
                  </a:xfrm>
                  <a:prstGeom prst="rect">
                    <a:avLst/>
                  </a:prstGeom>
                </pic:spPr>
              </pic:pic>
            </a:graphicData>
          </a:graphic>
          <wp14:sizeRelH relativeFrom="margin">
            <wp14:pctWidth>0</wp14:pctWidth>
          </wp14:sizeRelH>
          <wp14:sizeRelV relativeFrom="margin">
            <wp14:pctHeight>0</wp14:pctHeight>
          </wp14:sizeRelV>
        </wp:anchor>
      </w:drawing>
    </w:r>
    <w:r w:rsidRPr="00C662AC">
      <w:rPr>
        <w:noProof/>
        <w:lang w:val="en-US"/>
      </w:rPr>
      <w:drawing>
        <wp:anchor distT="0" distB="0" distL="114300" distR="114300" simplePos="0" relativeHeight="251713024" behindDoc="1" locked="0" layoutInCell="1" allowOverlap="1" wp14:anchorId="287AF3A4" wp14:editId="0FE1B372">
          <wp:simplePos x="0" y="0"/>
          <wp:positionH relativeFrom="column">
            <wp:posOffset>3855964</wp:posOffset>
          </wp:positionH>
          <wp:positionV relativeFrom="paragraph">
            <wp:posOffset>-6448</wp:posOffset>
          </wp:positionV>
          <wp:extent cx="777875" cy="546735"/>
          <wp:effectExtent l="0" t="0" r="0" b="0"/>
          <wp:wrapTight wrapText="bothSides">
            <wp:wrapPolygon edited="0">
              <wp:start x="0" y="0"/>
              <wp:lineTo x="0" y="21073"/>
              <wp:lineTo x="21159" y="21073"/>
              <wp:lineTo x="2115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4 European Union Logo.png"/>
                  <pic:cNvPicPr/>
                </pic:nvPicPr>
                <pic:blipFill>
                  <a:blip r:embed="rId3">
                    <a:extLst>
                      <a:ext uri="{28A0092B-C50C-407E-A947-70E740481C1C}">
                        <a14:useLocalDpi xmlns:a14="http://schemas.microsoft.com/office/drawing/2010/main" val="0"/>
                      </a:ext>
                    </a:extLst>
                  </a:blip>
                  <a:stretch>
                    <a:fillRect/>
                  </a:stretch>
                </pic:blipFill>
                <pic:spPr>
                  <a:xfrm>
                    <a:off x="0" y="0"/>
                    <a:ext cx="777875" cy="546735"/>
                  </a:xfrm>
                  <a:prstGeom prst="rect">
                    <a:avLst/>
                  </a:prstGeom>
                </pic:spPr>
              </pic:pic>
            </a:graphicData>
          </a:graphic>
          <wp14:sizeRelH relativeFrom="margin">
            <wp14:pctWidth>0</wp14:pctWidth>
          </wp14:sizeRelH>
          <wp14:sizeRelV relativeFrom="margin">
            <wp14:pctHeight>0</wp14:pctHeight>
          </wp14:sizeRelV>
        </wp:anchor>
      </w:drawing>
    </w:r>
    <w:r w:rsidR="00A5246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CC" w:rsidRDefault="00A0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E8" w:rsidRDefault="003E7EE8" w:rsidP="00BC0D20">
      <w:r>
        <w:separator/>
      </w:r>
    </w:p>
  </w:footnote>
  <w:footnote w:type="continuationSeparator" w:id="0">
    <w:p w:rsidR="003E7EE8" w:rsidRDefault="003E7EE8" w:rsidP="00BC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CC" w:rsidRDefault="00A07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AC" w:rsidRDefault="00AD151A">
    <w:pPr>
      <w:pStyle w:val="Header"/>
    </w:pPr>
    <w:r w:rsidRPr="00C662AC">
      <w:rPr>
        <w:noProof/>
        <w:lang w:val="en-US"/>
      </w:rPr>
      <w:drawing>
        <wp:anchor distT="0" distB="0" distL="114300" distR="114300" simplePos="0" relativeHeight="251710976" behindDoc="1" locked="0" layoutInCell="1" allowOverlap="1" wp14:anchorId="278103E2" wp14:editId="1B7EB0F9">
          <wp:simplePos x="0" y="0"/>
          <wp:positionH relativeFrom="column">
            <wp:posOffset>1436957</wp:posOffset>
          </wp:positionH>
          <wp:positionV relativeFrom="paragraph">
            <wp:posOffset>-270608</wp:posOffset>
          </wp:positionV>
          <wp:extent cx="863600" cy="636905"/>
          <wp:effectExtent l="0" t="0" r="0" b="0"/>
          <wp:wrapTight wrapText="bothSides">
            <wp:wrapPolygon edited="0">
              <wp:start x="0" y="0"/>
              <wp:lineTo x="0" y="21105"/>
              <wp:lineTo x="21282" y="21105"/>
              <wp:lineTo x="21282" y="0"/>
              <wp:lineTo x="0" y="0"/>
            </wp:wrapPolygon>
          </wp:wrapTight>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2AC">
      <w:rPr>
        <w:noProof/>
        <w:lang w:val="en-US"/>
      </w:rPr>
      <w:drawing>
        <wp:anchor distT="0" distB="0" distL="114300" distR="114300" simplePos="0" relativeHeight="251709952" behindDoc="1" locked="0" layoutInCell="1" allowOverlap="1" wp14:anchorId="74532287" wp14:editId="34609ADE">
          <wp:simplePos x="0" y="0"/>
          <wp:positionH relativeFrom="column">
            <wp:posOffset>3700682</wp:posOffset>
          </wp:positionH>
          <wp:positionV relativeFrom="paragraph">
            <wp:posOffset>-281500</wp:posOffset>
          </wp:positionV>
          <wp:extent cx="608330" cy="629920"/>
          <wp:effectExtent l="0" t="0" r="1270" b="5080"/>
          <wp:wrapTight wrapText="bothSides">
            <wp:wrapPolygon edited="0">
              <wp:start x="0" y="0"/>
              <wp:lineTo x="0" y="21339"/>
              <wp:lineTo x="21194" y="21339"/>
              <wp:lineTo x="21194" y="0"/>
              <wp:lineTo x="0" y="0"/>
            </wp:wrapPolygon>
          </wp:wrapTight>
          <wp:docPr id="1"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
                  <pic:cNvPicPr>
                    <a:picLocks/>
                  </pic:cNvPicPr>
                </pic:nvPicPr>
                <pic:blipFill>
                  <a:blip r:embed="rId2">
                    <a:extLst>
                      <a:ext uri="{28A0092B-C50C-407E-A947-70E740481C1C}">
                        <a14:useLocalDpi xmlns:a14="http://schemas.microsoft.com/office/drawing/2010/main" val="0"/>
                      </a:ext>
                    </a:extLst>
                  </a:blip>
                  <a:srcRect l="9523" t="10477" r="10477" b="9523"/>
                  <a:stretch>
                    <a:fillRect/>
                  </a:stretch>
                </pic:blipFill>
                <pic:spPr bwMode="auto">
                  <a:xfrm>
                    <a:off x="0" y="0"/>
                    <a:ext cx="60833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CC" w:rsidRDefault="00A07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rFonts w:ascii="Symbol" w:hAnsi="Symbol" w:cs="Symbol"/>
        <w:sz w:val="28"/>
        <w:szCs w:val="28"/>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212372"/>
    <w:multiLevelType w:val="hybridMultilevel"/>
    <w:tmpl w:val="7C22BD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1647E14"/>
    <w:multiLevelType w:val="hybridMultilevel"/>
    <w:tmpl w:val="E1ECB8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5182299"/>
    <w:multiLevelType w:val="hybridMultilevel"/>
    <w:tmpl w:val="AB98584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E301D2B"/>
    <w:multiLevelType w:val="hybridMultilevel"/>
    <w:tmpl w:val="15060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263291"/>
    <w:multiLevelType w:val="hybridMultilevel"/>
    <w:tmpl w:val="ABD4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8C51DA"/>
    <w:multiLevelType w:val="hybridMultilevel"/>
    <w:tmpl w:val="D34A48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6"/>
  </w:num>
  <w:num w:numId="3">
    <w:abstractNumId w:val="9"/>
  </w:num>
  <w:num w:numId="4">
    <w:abstractNumId w:val="4"/>
  </w:num>
  <w:num w:numId="5">
    <w:abstractNumId w:val="7"/>
  </w:num>
  <w:num w:numId="6">
    <w:abstractNumId w:val="8"/>
  </w:num>
  <w:num w:numId="7">
    <w:abstractNumId w:val="3"/>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B9"/>
    <w:rsid w:val="000374B0"/>
    <w:rsid w:val="000618BE"/>
    <w:rsid w:val="0009425C"/>
    <w:rsid w:val="000C0AB4"/>
    <w:rsid w:val="00142582"/>
    <w:rsid w:val="001767B8"/>
    <w:rsid w:val="001B4E6E"/>
    <w:rsid w:val="001E1D15"/>
    <w:rsid w:val="002621D1"/>
    <w:rsid w:val="00282B10"/>
    <w:rsid w:val="00354630"/>
    <w:rsid w:val="003764A3"/>
    <w:rsid w:val="003D6F3B"/>
    <w:rsid w:val="003E7EE8"/>
    <w:rsid w:val="00473357"/>
    <w:rsid w:val="00476881"/>
    <w:rsid w:val="00552762"/>
    <w:rsid w:val="005875B9"/>
    <w:rsid w:val="00590080"/>
    <w:rsid w:val="005B1228"/>
    <w:rsid w:val="005D01F6"/>
    <w:rsid w:val="005F632A"/>
    <w:rsid w:val="0060268C"/>
    <w:rsid w:val="00645080"/>
    <w:rsid w:val="006C63DF"/>
    <w:rsid w:val="006F2698"/>
    <w:rsid w:val="00702E92"/>
    <w:rsid w:val="00761257"/>
    <w:rsid w:val="0076273D"/>
    <w:rsid w:val="00783E52"/>
    <w:rsid w:val="00813F74"/>
    <w:rsid w:val="00867BE2"/>
    <w:rsid w:val="00880F85"/>
    <w:rsid w:val="008D1307"/>
    <w:rsid w:val="00954659"/>
    <w:rsid w:val="0098163E"/>
    <w:rsid w:val="00A074CC"/>
    <w:rsid w:val="00A14B47"/>
    <w:rsid w:val="00A20034"/>
    <w:rsid w:val="00A41CFC"/>
    <w:rsid w:val="00A52468"/>
    <w:rsid w:val="00A91692"/>
    <w:rsid w:val="00AC194B"/>
    <w:rsid w:val="00AD151A"/>
    <w:rsid w:val="00B440BC"/>
    <w:rsid w:val="00B67CEA"/>
    <w:rsid w:val="00BC0D20"/>
    <w:rsid w:val="00C314B9"/>
    <w:rsid w:val="00C662AC"/>
    <w:rsid w:val="00CB3E3F"/>
    <w:rsid w:val="00CF5E9A"/>
    <w:rsid w:val="00D94201"/>
    <w:rsid w:val="00D96357"/>
    <w:rsid w:val="00E57128"/>
    <w:rsid w:val="00EB0979"/>
    <w:rsid w:val="00EE1C60"/>
    <w:rsid w:val="00F12D47"/>
    <w:rsid w:val="00F21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0AB4"/>
    <w:pPr>
      <w:ind w:left="720"/>
      <w:contextualSpacing/>
    </w:pPr>
  </w:style>
  <w:style w:type="paragraph" w:styleId="Header">
    <w:name w:val="header"/>
    <w:basedOn w:val="Normal"/>
    <w:link w:val="HeaderChar"/>
    <w:uiPriority w:val="99"/>
    <w:unhideWhenUsed/>
    <w:rsid w:val="00BC0D20"/>
    <w:pPr>
      <w:tabs>
        <w:tab w:val="center" w:pos="4536"/>
        <w:tab w:val="right" w:pos="9072"/>
      </w:tabs>
    </w:pPr>
  </w:style>
  <w:style w:type="character" w:customStyle="1" w:styleId="HeaderChar">
    <w:name w:val="Header Char"/>
    <w:basedOn w:val="DefaultParagraphFont"/>
    <w:link w:val="Header"/>
    <w:uiPriority w:val="99"/>
    <w:rsid w:val="00BC0D20"/>
    <w:rPr>
      <w:lang w:val="en-GB"/>
    </w:rPr>
  </w:style>
  <w:style w:type="paragraph" w:styleId="Footer">
    <w:name w:val="footer"/>
    <w:basedOn w:val="Normal"/>
    <w:link w:val="FooterChar"/>
    <w:uiPriority w:val="99"/>
    <w:unhideWhenUsed/>
    <w:rsid w:val="00BC0D20"/>
    <w:pPr>
      <w:tabs>
        <w:tab w:val="center" w:pos="4536"/>
        <w:tab w:val="right" w:pos="9072"/>
      </w:tabs>
    </w:pPr>
  </w:style>
  <w:style w:type="character" w:customStyle="1" w:styleId="FooterChar">
    <w:name w:val="Footer Char"/>
    <w:basedOn w:val="DefaultParagraphFont"/>
    <w:link w:val="Footer"/>
    <w:uiPriority w:val="99"/>
    <w:rsid w:val="00BC0D20"/>
    <w:rPr>
      <w:lang w:val="en-GB"/>
    </w:rPr>
  </w:style>
  <w:style w:type="table" w:styleId="TableGrid">
    <w:name w:val="Table Grid"/>
    <w:basedOn w:val="TableNormal"/>
    <w:uiPriority w:val="39"/>
    <w:rsid w:val="00CF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5E9A"/>
    <w:rPr>
      <w:sz w:val="22"/>
      <w:szCs w:val="22"/>
      <w:lang w:val="en-GB"/>
    </w:rPr>
  </w:style>
  <w:style w:type="character" w:styleId="Hyperlink">
    <w:name w:val="Hyperlink"/>
    <w:basedOn w:val="DefaultParagraphFont"/>
    <w:uiPriority w:val="99"/>
    <w:unhideWhenUsed/>
    <w:rsid w:val="00C662AC"/>
    <w:rPr>
      <w:color w:val="0563C1" w:themeColor="hyperlink"/>
      <w:u w:val="single"/>
    </w:rPr>
  </w:style>
  <w:style w:type="paragraph" w:customStyle="1" w:styleId="TableContents">
    <w:name w:val="Table Contents"/>
    <w:basedOn w:val="Normal"/>
    <w:rsid w:val="00D94201"/>
    <w:pPr>
      <w:suppressLineNumbers/>
      <w:suppressAutoHyphens/>
    </w:pPr>
    <w:rPr>
      <w:rFonts w:ascii="Calibri" w:eastAsia="SimSun" w:hAnsi="Calibri"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0AB4"/>
    <w:pPr>
      <w:ind w:left="720"/>
      <w:contextualSpacing/>
    </w:pPr>
  </w:style>
  <w:style w:type="paragraph" w:styleId="Header">
    <w:name w:val="header"/>
    <w:basedOn w:val="Normal"/>
    <w:link w:val="HeaderChar"/>
    <w:uiPriority w:val="99"/>
    <w:unhideWhenUsed/>
    <w:rsid w:val="00BC0D20"/>
    <w:pPr>
      <w:tabs>
        <w:tab w:val="center" w:pos="4536"/>
        <w:tab w:val="right" w:pos="9072"/>
      </w:tabs>
    </w:pPr>
  </w:style>
  <w:style w:type="character" w:customStyle="1" w:styleId="HeaderChar">
    <w:name w:val="Header Char"/>
    <w:basedOn w:val="DefaultParagraphFont"/>
    <w:link w:val="Header"/>
    <w:uiPriority w:val="99"/>
    <w:rsid w:val="00BC0D20"/>
    <w:rPr>
      <w:lang w:val="en-GB"/>
    </w:rPr>
  </w:style>
  <w:style w:type="paragraph" w:styleId="Footer">
    <w:name w:val="footer"/>
    <w:basedOn w:val="Normal"/>
    <w:link w:val="FooterChar"/>
    <w:uiPriority w:val="99"/>
    <w:unhideWhenUsed/>
    <w:rsid w:val="00BC0D20"/>
    <w:pPr>
      <w:tabs>
        <w:tab w:val="center" w:pos="4536"/>
        <w:tab w:val="right" w:pos="9072"/>
      </w:tabs>
    </w:pPr>
  </w:style>
  <w:style w:type="character" w:customStyle="1" w:styleId="FooterChar">
    <w:name w:val="Footer Char"/>
    <w:basedOn w:val="DefaultParagraphFont"/>
    <w:link w:val="Footer"/>
    <w:uiPriority w:val="99"/>
    <w:rsid w:val="00BC0D20"/>
    <w:rPr>
      <w:lang w:val="en-GB"/>
    </w:rPr>
  </w:style>
  <w:style w:type="table" w:styleId="TableGrid">
    <w:name w:val="Table Grid"/>
    <w:basedOn w:val="TableNormal"/>
    <w:uiPriority w:val="39"/>
    <w:rsid w:val="00CF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5E9A"/>
    <w:rPr>
      <w:sz w:val="22"/>
      <w:szCs w:val="22"/>
      <w:lang w:val="en-GB"/>
    </w:rPr>
  </w:style>
  <w:style w:type="character" w:styleId="Hyperlink">
    <w:name w:val="Hyperlink"/>
    <w:basedOn w:val="DefaultParagraphFont"/>
    <w:uiPriority w:val="99"/>
    <w:unhideWhenUsed/>
    <w:rsid w:val="00C662AC"/>
    <w:rPr>
      <w:color w:val="0563C1" w:themeColor="hyperlink"/>
      <w:u w:val="single"/>
    </w:rPr>
  </w:style>
  <w:style w:type="paragraph" w:customStyle="1" w:styleId="TableContents">
    <w:name w:val="Table Contents"/>
    <w:basedOn w:val="Normal"/>
    <w:rsid w:val="00D94201"/>
    <w:pPr>
      <w:suppressLineNumbers/>
      <w:suppressAutoHyphens/>
    </w:pPr>
    <w:rPr>
      <w:rFonts w:ascii="Calibri" w:eastAsia="SimSun" w:hAnsi="Calibri"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ambia@gyin.org" TargetMode="External"/><Relationship Id="rId4" Type="http://schemas.microsoft.com/office/2007/relationships/stylesWithEffects" Target="stylesWithEffects.xml"/><Relationship Id="rId9" Type="http://schemas.openxmlformats.org/officeDocument/2006/relationships/hyperlink" Target="mailto:gambia@gyin.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7F33-A61B-4AB7-97A8-FB72616F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522</Words>
  <Characters>2981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Tolle</dc:creator>
  <cp:keywords/>
  <dc:description/>
  <cp:lastModifiedBy>USER</cp:lastModifiedBy>
  <cp:revision>22</cp:revision>
  <dcterms:created xsi:type="dcterms:W3CDTF">2018-08-14T11:34:00Z</dcterms:created>
  <dcterms:modified xsi:type="dcterms:W3CDTF">2018-09-25T17:26:00Z</dcterms:modified>
</cp:coreProperties>
</file>